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B6" w:rsidRDefault="002229B6" w:rsidP="002229B6">
      <w:pPr>
        <w:spacing w:after="0" w:line="312" w:lineRule="auto"/>
        <w:jc w:val="center"/>
        <w:rPr>
          <w:rFonts w:ascii="SutonnyMJ" w:hAnsi="SutonnyMJ" w:cs="SutonnyMJ"/>
          <w:sz w:val="24"/>
          <w:szCs w:val="24"/>
        </w:rPr>
      </w:pPr>
      <w:bookmarkStart w:id="0" w:name="_GoBack"/>
      <w:bookmarkEnd w:id="0"/>
    </w:p>
    <w:p w:rsidR="002229B6" w:rsidRDefault="002229B6" w:rsidP="002229B6">
      <w:pPr>
        <w:spacing w:after="0" w:line="312" w:lineRule="auto"/>
        <w:jc w:val="center"/>
        <w:rPr>
          <w:rFonts w:ascii="SutonnyMJ" w:hAnsi="SutonnyMJ" w:cs="SutonnyMJ"/>
          <w:sz w:val="24"/>
          <w:szCs w:val="24"/>
        </w:rPr>
      </w:pPr>
    </w:p>
    <w:p w:rsidR="002229B6" w:rsidRPr="00CE4863" w:rsidRDefault="002229B6" w:rsidP="002229B6">
      <w:pPr>
        <w:spacing w:after="0" w:line="312" w:lineRule="auto"/>
        <w:jc w:val="center"/>
        <w:rPr>
          <w:rFonts w:ascii="Times New Roman" w:hAnsi="Times New Roman" w:cs="Times New Roman"/>
          <w:sz w:val="28"/>
          <w:szCs w:val="28"/>
        </w:rPr>
      </w:pPr>
      <w:r w:rsidRPr="00CE4863">
        <w:rPr>
          <w:rFonts w:ascii="Times New Roman" w:hAnsi="Times New Roman" w:cs="Times New Roman"/>
          <w:sz w:val="28"/>
          <w:szCs w:val="28"/>
        </w:rPr>
        <w:t>Government of the People's Republic of Bangladesh</w:t>
      </w:r>
    </w:p>
    <w:p w:rsidR="002229B6" w:rsidRDefault="002229B6" w:rsidP="002229B6">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National Board of Revenue</w:t>
      </w:r>
    </w:p>
    <w:p w:rsidR="002229B6" w:rsidRPr="00810012" w:rsidRDefault="002229B6" w:rsidP="002229B6">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Shegunbagicha, Dhaka-1000.</w:t>
      </w:r>
    </w:p>
    <w:p w:rsidR="002229B6" w:rsidRDefault="002229B6" w:rsidP="002229B6">
      <w:pPr>
        <w:spacing w:after="0" w:line="312" w:lineRule="auto"/>
        <w:jc w:val="center"/>
        <w:rPr>
          <w:rFonts w:ascii="SutonnyMJ" w:hAnsi="SutonnyMJ" w:cs="SutonnyMJ"/>
          <w:sz w:val="24"/>
          <w:szCs w:val="24"/>
        </w:rPr>
      </w:pPr>
    </w:p>
    <w:p w:rsidR="002229B6" w:rsidRDefault="002229B6" w:rsidP="002229B6">
      <w:pPr>
        <w:spacing w:after="0" w:line="312" w:lineRule="auto"/>
        <w:jc w:val="center"/>
        <w:rPr>
          <w:rFonts w:ascii="SutonnyMJ" w:hAnsi="SutonnyMJ" w:cs="SutonnyMJ"/>
          <w:sz w:val="24"/>
          <w:szCs w:val="24"/>
        </w:rPr>
      </w:pPr>
    </w:p>
    <w:p w:rsidR="002229B6" w:rsidRPr="00F84CB4" w:rsidRDefault="002229B6" w:rsidP="002229B6">
      <w:pPr>
        <w:spacing w:after="0" w:line="312" w:lineRule="auto"/>
        <w:jc w:val="center"/>
        <w:rPr>
          <w:rFonts w:ascii="Times New Roman" w:hAnsi="Times New Roman" w:cs="Times New Roman"/>
          <w:sz w:val="36"/>
          <w:szCs w:val="36"/>
        </w:rPr>
      </w:pPr>
      <w:r>
        <w:rPr>
          <w:rFonts w:ascii="Times New Roman" w:hAnsi="Times New Roman" w:cs="Times New Roman"/>
          <w:sz w:val="36"/>
          <w:szCs w:val="36"/>
        </w:rPr>
        <w:t>Corrig</w:t>
      </w:r>
      <w:r w:rsidRPr="00F84CB4">
        <w:rPr>
          <w:rFonts w:ascii="Times New Roman" w:hAnsi="Times New Roman" w:cs="Times New Roman"/>
          <w:sz w:val="36"/>
          <w:szCs w:val="36"/>
        </w:rPr>
        <w:t>e</w:t>
      </w:r>
      <w:r>
        <w:rPr>
          <w:rFonts w:ascii="Times New Roman" w:hAnsi="Times New Roman" w:cs="Times New Roman"/>
          <w:sz w:val="36"/>
          <w:szCs w:val="36"/>
        </w:rPr>
        <w:t>n</w:t>
      </w:r>
      <w:r w:rsidRPr="00F84CB4">
        <w:rPr>
          <w:rFonts w:ascii="Times New Roman" w:hAnsi="Times New Roman" w:cs="Times New Roman"/>
          <w:sz w:val="36"/>
          <w:szCs w:val="36"/>
        </w:rPr>
        <w:t>dum</w:t>
      </w:r>
    </w:p>
    <w:p w:rsidR="002229B6" w:rsidRDefault="002229B6" w:rsidP="002229B6">
      <w:pPr>
        <w:spacing w:after="0" w:line="312" w:lineRule="auto"/>
        <w:jc w:val="center"/>
        <w:rPr>
          <w:rFonts w:ascii="Times New Roman" w:hAnsi="Times New Roman" w:cs="Times New Roman"/>
          <w:sz w:val="24"/>
          <w:szCs w:val="24"/>
        </w:rPr>
      </w:pPr>
    </w:p>
    <w:p w:rsidR="002229B6" w:rsidRPr="00F84CB4" w:rsidRDefault="002229B6" w:rsidP="002229B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This is to notify that the last date of submission of Expression of Interest (EOI) against our EOI reference Memo No. 08.01.0000.068.11.005.12.(15)-17, Dated: 12.11.2013 for selection of Consultancy Firm has been extended to 31 December 2013. It is to be noted that in serial no. 19, column 6th of the said memo, it should be read as "indicative end date" instead of "indicative start date". All other condition of the notification remain unchanged.</w:t>
      </w:r>
    </w:p>
    <w:p w:rsidR="002229B6" w:rsidRDefault="002229B6" w:rsidP="002229B6">
      <w:pPr>
        <w:spacing w:after="0" w:line="312" w:lineRule="auto"/>
        <w:jc w:val="center"/>
        <w:rPr>
          <w:rFonts w:ascii="SutonnyMJ" w:hAnsi="SutonnyMJ" w:cs="SutonnyMJ"/>
          <w:sz w:val="24"/>
          <w:szCs w:val="24"/>
        </w:rPr>
      </w:pPr>
    </w:p>
    <w:p w:rsidR="002229B6" w:rsidRDefault="002229B6" w:rsidP="002229B6">
      <w:pPr>
        <w:spacing w:after="0" w:line="312" w:lineRule="auto"/>
        <w:jc w:val="center"/>
        <w:rPr>
          <w:rFonts w:ascii="SutonnyMJ" w:hAnsi="SutonnyMJ" w:cs="SutonnyMJ"/>
          <w:sz w:val="24"/>
          <w:szCs w:val="24"/>
        </w:rPr>
      </w:pPr>
    </w:p>
    <w:p w:rsidR="002229B6" w:rsidRDefault="002229B6" w:rsidP="002229B6">
      <w:pPr>
        <w:spacing w:after="0" w:line="312" w:lineRule="auto"/>
        <w:jc w:val="center"/>
        <w:rPr>
          <w:rFonts w:ascii="SutonnyMJ" w:hAnsi="SutonnyMJ" w:cs="SutonnyMJ"/>
          <w:sz w:val="24"/>
          <w:szCs w:val="24"/>
        </w:rPr>
      </w:pPr>
    </w:p>
    <w:p w:rsidR="002229B6" w:rsidRDefault="002229B6" w:rsidP="002229B6">
      <w:pPr>
        <w:spacing w:after="0" w:line="312" w:lineRule="auto"/>
        <w:jc w:val="center"/>
        <w:rPr>
          <w:rFonts w:ascii="SutonnyMJ" w:hAnsi="SutonnyMJ" w:cs="SutonnyMJ"/>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2229B6" w:rsidTr="002229B6">
        <w:tc>
          <w:tcPr>
            <w:tcW w:w="3888" w:type="dxa"/>
          </w:tcPr>
          <w:p w:rsidR="002229B6" w:rsidRDefault="002229B6" w:rsidP="00553956">
            <w:pPr>
              <w:spacing w:line="312" w:lineRule="auto"/>
              <w:jc w:val="both"/>
              <w:rPr>
                <w:rFonts w:ascii="SutonnyMJ" w:hAnsi="SutonnyMJ" w:cs="SutonnyMJ"/>
                <w:sz w:val="24"/>
                <w:szCs w:val="24"/>
              </w:rPr>
            </w:pPr>
          </w:p>
          <w:p w:rsidR="002229B6" w:rsidRPr="00CE4863" w:rsidRDefault="002229B6" w:rsidP="00553956">
            <w:pPr>
              <w:spacing w:line="312" w:lineRule="auto"/>
              <w:jc w:val="both"/>
              <w:rPr>
                <w:rFonts w:ascii="Times New Roman" w:hAnsi="Times New Roman" w:cs="Times New Roman"/>
                <w:sz w:val="24"/>
                <w:szCs w:val="24"/>
              </w:rPr>
            </w:pPr>
          </w:p>
        </w:tc>
        <w:tc>
          <w:tcPr>
            <w:tcW w:w="5688" w:type="dxa"/>
          </w:tcPr>
          <w:p w:rsidR="002229B6" w:rsidRDefault="002229B6" w:rsidP="00553956">
            <w:pPr>
              <w:spacing w:line="312" w:lineRule="auto"/>
              <w:jc w:val="center"/>
              <w:rPr>
                <w:b/>
                <w:sz w:val="24"/>
                <w:szCs w:val="24"/>
              </w:rPr>
            </w:pPr>
            <w:r>
              <w:rPr>
                <w:b/>
                <w:sz w:val="24"/>
                <w:szCs w:val="24"/>
              </w:rPr>
              <w:t>Sd./-</w:t>
            </w:r>
          </w:p>
          <w:p w:rsidR="002229B6" w:rsidRPr="00822437" w:rsidRDefault="002229B6" w:rsidP="00553956">
            <w:pPr>
              <w:spacing w:line="312" w:lineRule="auto"/>
              <w:jc w:val="center"/>
              <w:rPr>
                <w:b/>
                <w:sz w:val="24"/>
                <w:szCs w:val="24"/>
              </w:rPr>
            </w:pPr>
            <w:r w:rsidRPr="00822437">
              <w:rPr>
                <w:b/>
                <w:sz w:val="24"/>
                <w:szCs w:val="24"/>
              </w:rPr>
              <w:t>Dr. Md. Abdur Rouf</w:t>
            </w:r>
          </w:p>
          <w:p w:rsidR="002229B6" w:rsidRDefault="002229B6" w:rsidP="00553956">
            <w:pPr>
              <w:spacing w:line="312" w:lineRule="auto"/>
              <w:jc w:val="center"/>
              <w:rPr>
                <w:sz w:val="24"/>
                <w:szCs w:val="24"/>
              </w:rPr>
            </w:pPr>
            <w:r>
              <w:rPr>
                <w:sz w:val="24"/>
                <w:szCs w:val="24"/>
              </w:rPr>
              <w:t>Deputy Project Director</w:t>
            </w:r>
          </w:p>
          <w:p w:rsidR="002229B6" w:rsidRDefault="002229B6" w:rsidP="00553956">
            <w:pPr>
              <w:spacing w:line="312" w:lineRule="auto"/>
              <w:jc w:val="center"/>
              <w:rPr>
                <w:sz w:val="24"/>
                <w:szCs w:val="24"/>
              </w:rPr>
            </w:pPr>
            <w:r>
              <w:rPr>
                <w:sz w:val="24"/>
                <w:szCs w:val="24"/>
              </w:rPr>
              <w:t>VAT and SD Act, 2012 Implementation Project</w:t>
            </w:r>
          </w:p>
          <w:p w:rsidR="002229B6" w:rsidRDefault="002229B6" w:rsidP="00553956">
            <w:pPr>
              <w:spacing w:line="312" w:lineRule="auto"/>
              <w:jc w:val="center"/>
              <w:rPr>
                <w:sz w:val="24"/>
                <w:szCs w:val="24"/>
              </w:rPr>
            </w:pPr>
            <w:r>
              <w:rPr>
                <w:sz w:val="24"/>
                <w:szCs w:val="24"/>
              </w:rPr>
              <w:t>(VAT Online)</w:t>
            </w:r>
          </w:p>
          <w:p w:rsidR="002229B6" w:rsidRDefault="002229B6" w:rsidP="00553956">
            <w:pPr>
              <w:spacing w:line="312" w:lineRule="auto"/>
              <w:jc w:val="center"/>
              <w:rPr>
                <w:sz w:val="24"/>
                <w:szCs w:val="24"/>
              </w:rPr>
            </w:pPr>
            <w:r>
              <w:rPr>
                <w:sz w:val="24"/>
                <w:szCs w:val="24"/>
              </w:rPr>
              <w:t>National Board of Revenue</w:t>
            </w:r>
          </w:p>
          <w:p w:rsidR="002229B6" w:rsidRPr="00F84CB4" w:rsidRDefault="002229B6" w:rsidP="00553956">
            <w:pPr>
              <w:spacing w:line="312" w:lineRule="auto"/>
              <w:jc w:val="center"/>
              <w:rPr>
                <w:rFonts w:ascii="Times New Roman" w:hAnsi="Times New Roman" w:cs="Times New Roman"/>
                <w:sz w:val="24"/>
                <w:szCs w:val="24"/>
              </w:rPr>
            </w:pPr>
            <w:r>
              <w:rPr>
                <w:sz w:val="24"/>
                <w:szCs w:val="24"/>
              </w:rPr>
              <w:t>Dhaka, Bangladesh.</w:t>
            </w:r>
          </w:p>
        </w:tc>
      </w:tr>
    </w:tbl>
    <w:p w:rsidR="002229B6" w:rsidRDefault="002229B6" w:rsidP="002229B6">
      <w:pPr>
        <w:spacing w:after="0" w:line="312" w:lineRule="auto"/>
        <w:jc w:val="center"/>
        <w:rPr>
          <w:rFonts w:ascii="SutonnyMJ" w:hAnsi="SutonnyMJ" w:cs="SutonnyMJ"/>
          <w:sz w:val="24"/>
          <w:szCs w:val="24"/>
        </w:rPr>
      </w:pPr>
    </w:p>
    <w:p w:rsidR="006516CF" w:rsidRPr="002229B6" w:rsidRDefault="006516CF" w:rsidP="002229B6">
      <w:pPr>
        <w:rPr>
          <w:szCs w:val="24"/>
        </w:rPr>
      </w:pPr>
    </w:p>
    <w:sectPr w:rsidR="006516CF" w:rsidRPr="002229B6" w:rsidSect="006A2C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AB" w:rsidRDefault="00FD0EAB" w:rsidP="00127BCC">
      <w:pPr>
        <w:spacing w:after="0" w:line="240" w:lineRule="auto"/>
      </w:pPr>
      <w:r>
        <w:separator/>
      </w:r>
    </w:p>
  </w:endnote>
  <w:endnote w:type="continuationSeparator" w:id="0">
    <w:p w:rsidR="00FD0EAB" w:rsidRDefault="00FD0EAB" w:rsidP="0012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AB" w:rsidRDefault="00FD0EAB" w:rsidP="00127BCC">
      <w:pPr>
        <w:spacing w:after="0" w:line="240" w:lineRule="auto"/>
      </w:pPr>
      <w:r>
        <w:separator/>
      </w:r>
    </w:p>
  </w:footnote>
  <w:footnote w:type="continuationSeparator" w:id="0">
    <w:p w:rsidR="00FD0EAB" w:rsidRDefault="00FD0EAB" w:rsidP="0012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1459E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2">
    <w:nsid w:val="00000004"/>
    <w:multiLevelType w:val="multilevel"/>
    <w:tmpl w:val="00000004"/>
    <w:name w:val="WW8Num6"/>
    <w:lvl w:ilvl="0">
      <w:start w:val="1"/>
      <w:numFmt w:val="upperRoman"/>
      <w:lvlText w:val="%1."/>
      <w:lvlJc w:val="left"/>
      <w:pPr>
        <w:tabs>
          <w:tab w:val="num" w:pos="0"/>
        </w:tabs>
        <w:ind w:left="720" w:hanging="720"/>
      </w:pPr>
    </w:lvl>
    <w:lvl w:ilvl="1">
      <w:start w:val="1"/>
      <w:numFmt w:val="decimal"/>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5"/>
    <w:multiLevelType w:val="multilevel"/>
    <w:tmpl w:val="00000005"/>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6">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7">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64A7B10"/>
    <w:multiLevelType w:val="hybridMultilevel"/>
    <w:tmpl w:val="ED161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2666C9"/>
    <w:multiLevelType w:val="hybridMultilevel"/>
    <w:tmpl w:val="EAB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A70CC"/>
    <w:multiLevelType w:val="hybridMultilevel"/>
    <w:tmpl w:val="FACE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506C3"/>
    <w:multiLevelType w:val="hybridMultilevel"/>
    <w:tmpl w:val="D69499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44794"/>
    <w:multiLevelType w:val="hybridMultilevel"/>
    <w:tmpl w:val="89FAC0BA"/>
    <w:lvl w:ilvl="0" w:tplc="ED6E29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BD515A8"/>
    <w:multiLevelType w:val="hybridMultilevel"/>
    <w:tmpl w:val="93709D80"/>
    <w:lvl w:ilvl="0" w:tplc="ABAED8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CDF0152"/>
    <w:multiLevelType w:val="hybridMultilevel"/>
    <w:tmpl w:val="311C5AC8"/>
    <w:lvl w:ilvl="0" w:tplc="0F349F4C">
      <w:start w:val="1"/>
      <w:numFmt w:val="decimal"/>
      <w:pStyle w:val="Prar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57F5B"/>
    <w:multiLevelType w:val="hybridMultilevel"/>
    <w:tmpl w:val="3272A1AC"/>
    <w:lvl w:ilvl="0" w:tplc="9E0497B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00C5B"/>
    <w:multiLevelType w:val="hybridMultilevel"/>
    <w:tmpl w:val="82A6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455F4"/>
    <w:multiLevelType w:val="hybridMultilevel"/>
    <w:tmpl w:val="65E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229E3"/>
    <w:multiLevelType w:val="hybridMultilevel"/>
    <w:tmpl w:val="4050B3F0"/>
    <w:lvl w:ilvl="0" w:tplc="385EBD74">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70752"/>
    <w:multiLevelType w:val="hybridMultilevel"/>
    <w:tmpl w:val="FFD8CABE"/>
    <w:lvl w:ilvl="0" w:tplc="9E0497B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50C1C"/>
    <w:multiLevelType w:val="hybridMultilevel"/>
    <w:tmpl w:val="C3AA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039EA"/>
    <w:multiLevelType w:val="hybridMultilevel"/>
    <w:tmpl w:val="2A54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1F3A01"/>
    <w:multiLevelType w:val="hybridMultilevel"/>
    <w:tmpl w:val="0D7A5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840E09"/>
    <w:multiLevelType w:val="hybridMultilevel"/>
    <w:tmpl w:val="32901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8C6694"/>
    <w:multiLevelType w:val="hybridMultilevel"/>
    <w:tmpl w:val="BE6A65C8"/>
    <w:lvl w:ilvl="0" w:tplc="2D7431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C7037F"/>
    <w:multiLevelType w:val="hybridMultilevel"/>
    <w:tmpl w:val="EB1EA60E"/>
    <w:lvl w:ilvl="0" w:tplc="B5CA8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AE2479"/>
    <w:multiLevelType w:val="hybridMultilevel"/>
    <w:tmpl w:val="BE2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60380"/>
    <w:multiLevelType w:val="hybridMultilevel"/>
    <w:tmpl w:val="0AF8222E"/>
    <w:lvl w:ilvl="0" w:tplc="7FAC5A8E">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27"/>
  </w:num>
  <w:num w:numId="5">
    <w:abstractNumId w:val="11"/>
  </w:num>
  <w:num w:numId="6">
    <w:abstractNumId w:val="22"/>
  </w:num>
  <w:num w:numId="7">
    <w:abstractNumId w:val="24"/>
  </w:num>
  <w:num w:numId="8">
    <w:abstractNumId w:val="7"/>
  </w:num>
  <w:num w:numId="9">
    <w:abstractNumId w:val="23"/>
  </w:num>
  <w:num w:numId="10">
    <w:abstractNumId w:val="10"/>
  </w:num>
  <w:num w:numId="11">
    <w:abstractNumId w:val="18"/>
  </w:num>
  <w:num w:numId="12">
    <w:abstractNumId w:val="5"/>
  </w:num>
  <w:num w:numId="13">
    <w:abstractNumId w:val="6"/>
  </w:num>
  <w:num w:numId="14">
    <w:abstractNumId w:val="8"/>
  </w:num>
  <w:num w:numId="15">
    <w:abstractNumId w:val="1"/>
  </w:num>
  <w:num w:numId="16">
    <w:abstractNumId w:val="2"/>
  </w:num>
  <w:num w:numId="17">
    <w:abstractNumId w:val="3"/>
  </w:num>
  <w:num w:numId="18">
    <w:abstractNumId w:val="4"/>
  </w:num>
  <w:num w:numId="19">
    <w:abstractNumId w:val="25"/>
  </w:num>
  <w:num w:numId="20">
    <w:abstractNumId w:val="15"/>
  </w:num>
  <w:num w:numId="21">
    <w:abstractNumId w:val="21"/>
  </w:num>
  <w:num w:numId="22">
    <w:abstractNumId w:val="12"/>
  </w:num>
  <w:num w:numId="23">
    <w:abstractNumId w:val="14"/>
  </w:num>
  <w:num w:numId="24">
    <w:abstractNumId w:val="28"/>
  </w:num>
  <w:num w:numId="25">
    <w:abstractNumId w:val="16"/>
  </w:num>
  <w:num w:numId="26">
    <w:abstractNumId w:val="17"/>
  </w:num>
  <w:num w:numId="27">
    <w:abstractNumId w:val="20"/>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9F"/>
    <w:rsid w:val="000001C4"/>
    <w:rsid w:val="00000C32"/>
    <w:rsid w:val="00000C5D"/>
    <w:rsid w:val="00001354"/>
    <w:rsid w:val="00001848"/>
    <w:rsid w:val="0000235B"/>
    <w:rsid w:val="000023B7"/>
    <w:rsid w:val="00002D8A"/>
    <w:rsid w:val="00003829"/>
    <w:rsid w:val="00004789"/>
    <w:rsid w:val="000052BC"/>
    <w:rsid w:val="00005BE0"/>
    <w:rsid w:val="00006561"/>
    <w:rsid w:val="00006CCD"/>
    <w:rsid w:val="00006DBD"/>
    <w:rsid w:val="000071F0"/>
    <w:rsid w:val="00007975"/>
    <w:rsid w:val="0001036A"/>
    <w:rsid w:val="00012596"/>
    <w:rsid w:val="00012992"/>
    <w:rsid w:val="00013914"/>
    <w:rsid w:val="00013AD1"/>
    <w:rsid w:val="00013FB8"/>
    <w:rsid w:val="00014411"/>
    <w:rsid w:val="00017184"/>
    <w:rsid w:val="00017AFE"/>
    <w:rsid w:val="00017E77"/>
    <w:rsid w:val="00021285"/>
    <w:rsid w:val="00021776"/>
    <w:rsid w:val="00021E3A"/>
    <w:rsid w:val="00022D8C"/>
    <w:rsid w:val="000242DB"/>
    <w:rsid w:val="00024369"/>
    <w:rsid w:val="000248F0"/>
    <w:rsid w:val="00024919"/>
    <w:rsid w:val="00025CE0"/>
    <w:rsid w:val="000264D1"/>
    <w:rsid w:val="00026A43"/>
    <w:rsid w:val="00026AA1"/>
    <w:rsid w:val="0002723A"/>
    <w:rsid w:val="000272A6"/>
    <w:rsid w:val="000275D5"/>
    <w:rsid w:val="00030495"/>
    <w:rsid w:val="000313CC"/>
    <w:rsid w:val="00031F3F"/>
    <w:rsid w:val="00032285"/>
    <w:rsid w:val="0003327A"/>
    <w:rsid w:val="00033864"/>
    <w:rsid w:val="00034EF9"/>
    <w:rsid w:val="0003522C"/>
    <w:rsid w:val="00035C81"/>
    <w:rsid w:val="00036241"/>
    <w:rsid w:val="00036338"/>
    <w:rsid w:val="00036FA6"/>
    <w:rsid w:val="00037938"/>
    <w:rsid w:val="00037D3F"/>
    <w:rsid w:val="000407D8"/>
    <w:rsid w:val="000408D9"/>
    <w:rsid w:val="00042188"/>
    <w:rsid w:val="00042346"/>
    <w:rsid w:val="000431C1"/>
    <w:rsid w:val="0004389F"/>
    <w:rsid w:val="0004396D"/>
    <w:rsid w:val="00043F72"/>
    <w:rsid w:val="00044732"/>
    <w:rsid w:val="00045C9C"/>
    <w:rsid w:val="000462E1"/>
    <w:rsid w:val="00047543"/>
    <w:rsid w:val="00047D4E"/>
    <w:rsid w:val="000504AD"/>
    <w:rsid w:val="0005092E"/>
    <w:rsid w:val="00051248"/>
    <w:rsid w:val="000518F8"/>
    <w:rsid w:val="00052CC9"/>
    <w:rsid w:val="0005538A"/>
    <w:rsid w:val="00055615"/>
    <w:rsid w:val="000559E2"/>
    <w:rsid w:val="00055A1E"/>
    <w:rsid w:val="000571D4"/>
    <w:rsid w:val="00057DFE"/>
    <w:rsid w:val="00057EAE"/>
    <w:rsid w:val="000612F1"/>
    <w:rsid w:val="00062C51"/>
    <w:rsid w:val="00062E82"/>
    <w:rsid w:val="000630AE"/>
    <w:rsid w:val="00063DA1"/>
    <w:rsid w:val="00066464"/>
    <w:rsid w:val="00066A25"/>
    <w:rsid w:val="00066B06"/>
    <w:rsid w:val="00066BBA"/>
    <w:rsid w:val="00066E44"/>
    <w:rsid w:val="00067904"/>
    <w:rsid w:val="00067C07"/>
    <w:rsid w:val="00067D9F"/>
    <w:rsid w:val="00067DE0"/>
    <w:rsid w:val="000701A0"/>
    <w:rsid w:val="00070BD3"/>
    <w:rsid w:val="00070FD6"/>
    <w:rsid w:val="00071185"/>
    <w:rsid w:val="000729A4"/>
    <w:rsid w:val="00074084"/>
    <w:rsid w:val="0007679D"/>
    <w:rsid w:val="00076CCC"/>
    <w:rsid w:val="00076ECD"/>
    <w:rsid w:val="00077058"/>
    <w:rsid w:val="0007755C"/>
    <w:rsid w:val="0008020C"/>
    <w:rsid w:val="00081F26"/>
    <w:rsid w:val="000828E7"/>
    <w:rsid w:val="0008318B"/>
    <w:rsid w:val="00083653"/>
    <w:rsid w:val="00084226"/>
    <w:rsid w:val="00084282"/>
    <w:rsid w:val="00086204"/>
    <w:rsid w:val="00086B27"/>
    <w:rsid w:val="00087A5F"/>
    <w:rsid w:val="00090795"/>
    <w:rsid w:val="00090CA3"/>
    <w:rsid w:val="00091456"/>
    <w:rsid w:val="00092EAA"/>
    <w:rsid w:val="00094A7F"/>
    <w:rsid w:val="00095534"/>
    <w:rsid w:val="00095E1E"/>
    <w:rsid w:val="000960E0"/>
    <w:rsid w:val="000961D9"/>
    <w:rsid w:val="00096383"/>
    <w:rsid w:val="000965AC"/>
    <w:rsid w:val="000977E9"/>
    <w:rsid w:val="000A0C40"/>
    <w:rsid w:val="000A22AD"/>
    <w:rsid w:val="000A2C22"/>
    <w:rsid w:val="000A3951"/>
    <w:rsid w:val="000A4802"/>
    <w:rsid w:val="000A4D52"/>
    <w:rsid w:val="000A547D"/>
    <w:rsid w:val="000A6086"/>
    <w:rsid w:val="000A6260"/>
    <w:rsid w:val="000A68C7"/>
    <w:rsid w:val="000A748F"/>
    <w:rsid w:val="000A7E5C"/>
    <w:rsid w:val="000A7F12"/>
    <w:rsid w:val="000B0198"/>
    <w:rsid w:val="000B0F91"/>
    <w:rsid w:val="000B119F"/>
    <w:rsid w:val="000B1B56"/>
    <w:rsid w:val="000B231D"/>
    <w:rsid w:val="000B2DA0"/>
    <w:rsid w:val="000B2EEB"/>
    <w:rsid w:val="000B43B3"/>
    <w:rsid w:val="000B4CAD"/>
    <w:rsid w:val="000B51B0"/>
    <w:rsid w:val="000B52CE"/>
    <w:rsid w:val="000B545D"/>
    <w:rsid w:val="000B5752"/>
    <w:rsid w:val="000B5D08"/>
    <w:rsid w:val="000B6318"/>
    <w:rsid w:val="000B68A6"/>
    <w:rsid w:val="000C0FF3"/>
    <w:rsid w:val="000C123B"/>
    <w:rsid w:val="000C23A0"/>
    <w:rsid w:val="000C247F"/>
    <w:rsid w:val="000C3D0E"/>
    <w:rsid w:val="000C550F"/>
    <w:rsid w:val="000C5F54"/>
    <w:rsid w:val="000C78FE"/>
    <w:rsid w:val="000D0AF0"/>
    <w:rsid w:val="000D0C62"/>
    <w:rsid w:val="000D0F20"/>
    <w:rsid w:val="000D17E4"/>
    <w:rsid w:val="000D25FF"/>
    <w:rsid w:val="000D3BAD"/>
    <w:rsid w:val="000D4853"/>
    <w:rsid w:val="000D490F"/>
    <w:rsid w:val="000D5BD8"/>
    <w:rsid w:val="000D5CC3"/>
    <w:rsid w:val="000D6115"/>
    <w:rsid w:val="000D63E7"/>
    <w:rsid w:val="000D6AA4"/>
    <w:rsid w:val="000D70C5"/>
    <w:rsid w:val="000D7B77"/>
    <w:rsid w:val="000E2154"/>
    <w:rsid w:val="000E25D0"/>
    <w:rsid w:val="000E2738"/>
    <w:rsid w:val="000E3513"/>
    <w:rsid w:val="000E37A6"/>
    <w:rsid w:val="000E4799"/>
    <w:rsid w:val="000E4B61"/>
    <w:rsid w:val="000E4DC6"/>
    <w:rsid w:val="000E4DEB"/>
    <w:rsid w:val="000E5123"/>
    <w:rsid w:val="000E586E"/>
    <w:rsid w:val="000E6651"/>
    <w:rsid w:val="000E6CF2"/>
    <w:rsid w:val="000E7354"/>
    <w:rsid w:val="000E7A7F"/>
    <w:rsid w:val="000F0A03"/>
    <w:rsid w:val="000F16D1"/>
    <w:rsid w:val="000F2917"/>
    <w:rsid w:val="000F33B6"/>
    <w:rsid w:val="000F3A5E"/>
    <w:rsid w:val="000F3D15"/>
    <w:rsid w:val="000F3E1F"/>
    <w:rsid w:val="000F43AC"/>
    <w:rsid w:val="000F55C3"/>
    <w:rsid w:val="000F5851"/>
    <w:rsid w:val="000F5D38"/>
    <w:rsid w:val="000F6DAD"/>
    <w:rsid w:val="000F7646"/>
    <w:rsid w:val="00100168"/>
    <w:rsid w:val="00100B2C"/>
    <w:rsid w:val="00100C00"/>
    <w:rsid w:val="001011F8"/>
    <w:rsid w:val="0010194C"/>
    <w:rsid w:val="00101E58"/>
    <w:rsid w:val="001025AF"/>
    <w:rsid w:val="00102F83"/>
    <w:rsid w:val="00103E0A"/>
    <w:rsid w:val="00104446"/>
    <w:rsid w:val="00104862"/>
    <w:rsid w:val="00104C64"/>
    <w:rsid w:val="0010524E"/>
    <w:rsid w:val="00105973"/>
    <w:rsid w:val="0010689A"/>
    <w:rsid w:val="00106DE0"/>
    <w:rsid w:val="0010742F"/>
    <w:rsid w:val="0011031A"/>
    <w:rsid w:val="001108FF"/>
    <w:rsid w:val="00110B38"/>
    <w:rsid w:val="0011107D"/>
    <w:rsid w:val="001116E2"/>
    <w:rsid w:val="00111D24"/>
    <w:rsid w:val="00111DF5"/>
    <w:rsid w:val="001121DF"/>
    <w:rsid w:val="00112765"/>
    <w:rsid w:val="00112F20"/>
    <w:rsid w:val="0011488D"/>
    <w:rsid w:val="00117200"/>
    <w:rsid w:val="00120CA7"/>
    <w:rsid w:val="001214C7"/>
    <w:rsid w:val="001219ED"/>
    <w:rsid w:val="00122638"/>
    <w:rsid w:val="001228D4"/>
    <w:rsid w:val="001230EB"/>
    <w:rsid w:val="00123335"/>
    <w:rsid w:val="00123471"/>
    <w:rsid w:val="00123B62"/>
    <w:rsid w:val="00123FA0"/>
    <w:rsid w:val="00124CCC"/>
    <w:rsid w:val="00125814"/>
    <w:rsid w:val="001267AF"/>
    <w:rsid w:val="00127BCC"/>
    <w:rsid w:val="00133B87"/>
    <w:rsid w:val="001341CE"/>
    <w:rsid w:val="00135ECC"/>
    <w:rsid w:val="00136B31"/>
    <w:rsid w:val="00136F66"/>
    <w:rsid w:val="00140906"/>
    <w:rsid w:val="00142283"/>
    <w:rsid w:val="001427E5"/>
    <w:rsid w:val="00143792"/>
    <w:rsid w:val="00143887"/>
    <w:rsid w:val="001439B7"/>
    <w:rsid w:val="00143E3D"/>
    <w:rsid w:val="00143E51"/>
    <w:rsid w:val="0014437F"/>
    <w:rsid w:val="00144435"/>
    <w:rsid w:val="00144F89"/>
    <w:rsid w:val="00145DA3"/>
    <w:rsid w:val="001467EE"/>
    <w:rsid w:val="001474AB"/>
    <w:rsid w:val="00150A4F"/>
    <w:rsid w:val="00151AC3"/>
    <w:rsid w:val="0015220B"/>
    <w:rsid w:val="001523AF"/>
    <w:rsid w:val="00152995"/>
    <w:rsid w:val="001536EC"/>
    <w:rsid w:val="001542CB"/>
    <w:rsid w:val="00154A28"/>
    <w:rsid w:val="0015589C"/>
    <w:rsid w:val="00156983"/>
    <w:rsid w:val="00157438"/>
    <w:rsid w:val="00157E15"/>
    <w:rsid w:val="0016134C"/>
    <w:rsid w:val="001616FB"/>
    <w:rsid w:val="00161ADE"/>
    <w:rsid w:val="0016328D"/>
    <w:rsid w:val="001635C8"/>
    <w:rsid w:val="00164F75"/>
    <w:rsid w:val="00165ACC"/>
    <w:rsid w:val="0016688E"/>
    <w:rsid w:val="00166936"/>
    <w:rsid w:val="00167078"/>
    <w:rsid w:val="00167535"/>
    <w:rsid w:val="001679A7"/>
    <w:rsid w:val="00167A60"/>
    <w:rsid w:val="00167B23"/>
    <w:rsid w:val="001700FD"/>
    <w:rsid w:val="0017130E"/>
    <w:rsid w:val="00171CF4"/>
    <w:rsid w:val="00172378"/>
    <w:rsid w:val="001726AD"/>
    <w:rsid w:val="0017292E"/>
    <w:rsid w:val="00172CF6"/>
    <w:rsid w:val="00173180"/>
    <w:rsid w:val="00173B4E"/>
    <w:rsid w:val="00173E0F"/>
    <w:rsid w:val="001749DD"/>
    <w:rsid w:val="00174F7C"/>
    <w:rsid w:val="00174FD6"/>
    <w:rsid w:val="00175438"/>
    <w:rsid w:val="00175571"/>
    <w:rsid w:val="00175625"/>
    <w:rsid w:val="001768DE"/>
    <w:rsid w:val="001768FE"/>
    <w:rsid w:val="001803E4"/>
    <w:rsid w:val="0018211E"/>
    <w:rsid w:val="00182B00"/>
    <w:rsid w:val="001834E7"/>
    <w:rsid w:val="00184BA6"/>
    <w:rsid w:val="001874B5"/>
    <w:rsid w:val="001879C0"/>
    <w:rsid w:val="001902C5"/>
    <w:rsid w:val="001907AB"/>
    <w:rsid w:val="00191103"/>
    <w:rsid w:val="001918E7"/>
    <w:rsid w:val="00191AB7"/>
    <w:rsid w:val="00193D9C"/>
    <w:rsid w:val="00194155"/>
    <w:rsid w:val="0019463F"/>
    <w:rsid w:val="00194BEA"/>
    <w:rsid w:val="00194D33"/>
    <w:rsid w:val="00195D98"/>
    <w:rsid w:val="00196611"/>
    <w:rsid w:val="0019695C"/>
    <w:rsid w:val="00197B56"/>
    <w:rsid w:val="001A0D66"/>
    <w:rsid w:val="001A1400"/>
    <w:rsid w:val="001A35EB"/>
    <w:rsid w:val="001A5512"/>
    <w:rsid w:val="001A5D77"/>
    <w:rsid w:val="001A60E2"/>
    <w:rsid w:val="001A618E"/>
    <w:rsid w:val="001A65B3"/>
    <w:rsid w:val="001A7730"/>
    <w:rsid w:val="001A7DC7"/>
    <w:rsid w:val="001B08A2"/>
    <w:rsid w:val="001B134B"/>
    <w:rsid w:val="001B13E2"/>
    <w:rsid w:val="001B140F"/>
    <w:rsid w:val="001B1CAE"/>
    <w:rsid w:val="001B20BE"/>
    <w:rsid w:val="001B2343"/>
    <w:rsid w:val="001B2778"/>
    <w:rsid w:val="001B2CC2"/>
    <w:rsid w:val="001B32A4"/>
    <w:rsid w:val="001B3BDB"/>
    <w:rsid w:val="001B5431"/>
    <w:rsid w:val="001B639D"/>
    <w:rsid w:val="001B66D4"/>
    <w:rsid w:val="001B6FAA"/>
    <w:rsid w:val="001C0243"/>
    <w:rsid w:val="001C10D7"/>
    <w:rsid w:val="001C17C2"/>
    <w:rsid w:val="001C2CEA"/>
    <w:rsid w:val="001C30C2"/>
    <w:rsid w:val="001C455C"/>
    <w:rsid w:val="001C5AB7"/>
    <w:rsid w:val="001C70DF"/>
    <w:rsid w:val="001C77AD"/>
    <w:rsid w:val="001D0C82"/>
    <w:rsid w:val="001D1560"/>
    <w:rsid w:val="001D2CFA"/>
    <w:rsid w:val="001D3C5B"/>
    <w:rsid w:val="001D3EA6"/>
    <w:rsid w:val="001D4F67"/>
    <w:rsid w:val="001D5911"/>
    <w:rsid w:val="001D5B45"/>
    <w:rsid w:val="001D5CF0"/>
    <w:rsid w:val="001D7A5A"/>
    <w:rsid w:val="001D7E56"/>
    <w:rsid w:val="001E00BF"/>
    <w:rsid w:val="001E05CA"/>
    <w:rsid w:val="001E065B"/>
    <w:rsid w:val="001E1104"/>
    <w:rsid w:val="001E12AD"/>
    <w:rsid w:val="001E236F"/>
    <w:rsid w:val="001E3B90"/>
    <w:rsid w:val="001E3EB3"/>
    <w:rsid w:val="001E40D5"/>
    <w:rsid w:val="001E5687"/>
    <w:rsid w:val="001E58B8"/>
    <w:rsid w:val="001E5935"/>
    <w:rsid w:val="001E5AC1"/>
    <w:rsid w:val="001E5BE9"/>
    <w:rsid w:val="001E5FEF"/>
    <w:rsid w:val="001E6418"/>
    <w:rsid w:val="001E6453"/>
    <w:rsid w:val="001E650A"/>
    <w:rsid w:val="001E6948"/>
    <w:rsid w:val="001E790F"/>
    <w:rsid w:val="001E7EAE"/>
    <w:rsid w:val="001F1AA8"/>
    <w:rsid w:val="001F1C79"/>
    <w:rsid w:val="001F1DF7"/>
    <w:rsid w:val="001F21FB"/>
    <w:rsid w:val="001F2543"/>
    <w:rsid w:val="001F27DE"/>
    <w:rsid w:val="001F328E"/>
    <w:rsid w:val="001F3A5C"/>
    <w:rsid w:val="001F4730"/>
    <w:rsid w:val="001F4874"/>
    <w:rsid w:val="001F50BA"/>
    <w:rsid w:val="001F57BD"/>
    <w:rsid w:val="001F6590"/>
    <w:rsid w:val="001F720A"/>
    <w:rsid w:val="001F7303"/>
    <w:rsid w:val="00200662"/>
    <w:rsid w:val="00200C06"/>
    <w:rsid w:val="00200C37"/>
    <w:rsid w:val="0020111D"/>
    <w:rsid w:val="00201446"/>
    <w:rsid w:val="00201616"/>
    <w:rsid w:val="00201FAF"/>
    <w:rsid w:val="00202A24"/>
    <w:rsid w:val="00203587"/>
    <w:rsid w:val="002035ED"/>
    <w:rsid w:val="002037C8"/>
    <w:rsid w:val="0020470B"/>
    <w:rsid w:val="002049CC"/>
    <w:rsid w:val="00204C90"/>
    <w:rsid w:val="002059E5"/>
    <w:rsid w:val="002063E0"/>
    <w:rsid w:val="00207369"/>
    <w:rsid w:val="002073F5"/>
    <w:rsid w:val="002104CA"/>
    <w:rsid w:val="002105AC"/>
    <w:rsid w:val="002108F3"/>
    <w:rsid w:val="00210BD9"/>
    <w:rsid w:val="002113AE"/>
    <w:rsid w:val="00211B8D"/>
    <w:rsid w:val="00211ED3"/>
    <w:rsid w:val="00213BBA"/>
    <w:rsid w:val="00214492"/>
    <w:rsid w:val="0021585A"/>
    <w:rsid w:val="00216154"/>
    <w:rsid w:val="00216E53"/>
    <w:rsid w:val="00217757"/>
    <w:rsid w:val="0021792D"/>
    <w:rsid w:val="00217955"/>
    <w:rsid w:val="00217B2E"/>
    <w:rsid w:val="00220D86"/>
    <w:rsid w:val="00221128"/>
    <w:rsid w:val="002212DF"/>
    <w:rsid w:val="00221DE9"/>
    <w:rsid w:val="0022248F"/>
    <w:rsid w:val="002225F7"/>
    <w:rsid w:val="002229B6"/>
    <w:rsid w:val="00222F29"/>
    <w:rsid w:val="0022337A"/>
    <w:rsid w:val="002238F0"/>
    <w:rsid w:val="0022395C"/>
    <w:rsid w:val="00223BFA"/>
    <w:rsid w:val="002242BC"/>
    <w:rsid w:val="00224C9A"/>
    <w:rsid w:val="0022550B"/>
    <w:rsid w:val="00226A1B"/>
    <w:rsid w:val="00226FC8"/>
    <w:rsid w:val="00227223"/>
    <w:rsid w:val="002307B7"/>
    <w:rsid w:val="00230820"/>
    <w:rsid w:val="00232CEC"/>
    <w:rsid w:val="00232F24"/>
    <w:rsid w:val="0023440C"/>
    <w:rsid w:val="00235A88"/>
    <w:rsid w:val="00237223"/>
    <w:rsid w:val="002400CB"/>
    <w:rsid w:val="00240AE8"/>
    <w:rsid w:val="002417DD"/>
    <w:rsid w:val="00242761"/>
    <w:rsid w:val="00242852"/>
    <w:rsid w:val="00244A20"/>
    <w:rsid w:val="00244AE4"/>
    <w:rsid w:val="00245341"/>
    <w:rsid w:val="00245E29"/>
    <w:rsid w:val="00245E34"/>
    <w:rsid w:val="00247223"/>
    <w:rsid w:val="00247429"/>
    <w:rsid w:val="00247496"/>
    <w:rsid w:val="00247903"/>
    <w:rsid w:val="00250FD0"/>
    <w:rsid w:val="00251004"/>
    <w:rsid w:val="002521D7"/>
    <w:rsid w:val="00252CF8"/>
    <w:rsid w:val="0025343D"/>
    <w:rsid w:val="0025551B"/>
    <w:rsid w:val="002555E4"/>
    <w:rsid w:val="00255AEA"/>
    <w:rsid w:val="00256E69"/>
    <w:rsid w:val="002574C9"/>
    <w:rsid w:val="002578BB"/>
    <w:rsid w:val="0026004E"/>
    <w:rsid w:val="002608B2"/>
    <w:rsid w:val="00260F9B"/>
    <w:rsid w:val="00262A0E"/>
    <w:rsid w:val="0026372B"/>
    <w:rsid w:val="00263C15"/>
    <w:rsid w:val="0026525E"/>
    <w:rsid w:val="00266168"/>
    <w:rsid w:val="002661FA"/>
    <w:rsid w:val="00266D1F"/>
    <w:rsid w:val="00267443"/>
    <w:rsid w:val="0027064F"/>
    <w:rsid w:val="0027091F"/>
    <w:rsid w:val="00271A41"/>
    <w:rsid w:val="0027281C"/>
    <w:rsid w:val="0027298B"/>
    <w:rsid w:val="00273719"/>
    <w:rsid w:val="0027386B"/>
    <w:rsid w:val="00273970"/>
    <w:rsid w:val="002743C6"/>
    <w:rsid w:val="00275148"/>
    <w:rsid w:val="002751B8"/>
    <w:rsid w:val="002766BE"/>
    <w:rsid w:val="0027702B"/>
    <w:rsid w:val="0027735D"/>
    <w:rsid w:val="00277872"/>
    <w:rsid w:val="00277CAB"/>
    <w:rsid w:val="002800CD"/>
    <w:rsid w:val="00280143"/>
    <w:rsid w:val="00280F45"/>
    <w:rsid w:val="002811C8"/>
    <w:rsid w:val="00281316"/>
    <w:rsid w:val="00281D97"/>
    <w:rsid w:val="00282187"/>
    <w:rsid w:val="00282781"/>
    <w:rsid w:val="00282B67"/>
    <w:rsid w:val="00282CEF"/>
    <w:rsid w:val="002831E4"/>
    <w:rsid w:val="00283231"/>
    <w:rsid w:val="00283C59"/>
    <w:rsid w:val="00283C5B"/>
    <w:rsid w:val="00285BA6"/>
    <w:rsid w:val="00285D5E"/>
    <w:rsid w:val="00286472"/>
    <w:rsid w:val="002878C3"/>
    <w:rsid w:val="002879D9"/>
    <w:rsid w:val="00287A28"/>
    <w:rsid w:val="00287C9D"/>
    <w:rsid w:val="00287F77"/>
    <w:rsid w:val="00290BF0"/>
    <w:rsid w:val="00290D0E"/>
    <w:rsid w:val="00291273"/>
    <w:rsid w:val="0029282E"/>
    <w:rsid w:val="002928FE"/>
    <w:rsid w:val="002929E1"/>
    <w:rsid w:val="00292E77"/>
    <w:rsid w:val="002934DE"/>
    <w:rsid w:val="00293B92"/>
    <w:rsid w:val="002946C8"/>
    <w:rsid w:val="0029584C"/>
    <w:rsid w:val="002A01DE"/>
    <w:rsid w:val="002A13E1"/>
    <w:rsid w:val="002A167D"/>
    <w:rsid w:val="002A1B6C"/>
    <w:rsid w:val="002A1F4E"/>
    <w:rsid w:val="002A2D71"/>
    <w:rsid w:val="002A3DBC"/>
    <w:rsid w:val="002A4B63"/>
    <w:rsid w:val="002A5722"/>
    <w:rsid w:val="002A63DB"/>
    <w:rsid w:val="002A645E"/>
    <w:rsid w:val="002B0ADA"/>
    <w:rsid w:val="002B0B41"/>
    <w:rsid w:val="002B1811"/>
    <w:rsid w:val="002B2AE7"/>
    <w:rsid w:val="002B3B1B"/>
    <w:rsid w:val="002B4309"/>
    <w:rsid w:val="002B50B2"/>
    <w:rsid w:val="002B564B"/>
    <w:rsid w:val="002B58D8"/>
    <w:rsid w:val="002B5A92"/>
    <w:rsid w:val="002B5A93"/>
    <w:rsid w:val="002B6812"/>
    <w:rsid w:val="002B7056"/>
    <w:rsid w:val="002B710A"/>
    <w:rsid w:val="002B79DD"/>
    <w:rsid w:val="002B7FF0"/>
    <w:rsid w:val="002C0667"/>
    <w:rsid w:val="002C0BF2"/>
    <w:rsid w:val="002C1EE4"/>
    <w:rsid w:val="002C26F1"/>
    <w:rsid w:val="002C29C9"/>
    <w:rsid w:val="002C3971"/>
    <w:rsid w:val="002C4A71"/>
    <w:rsid w:val="002C7160"/>
    <w:rsid w:val="002C71DB"/>
    <w:rsid w:val="002C771D"/>
    <w:rsid w:val="002D0C7D"/>
    <w:rsid w:val="002D1735"/>
    <w:rsid w:val="002D25DE"/>
    <w:rsid w:val="002D39E8"/>
    <w:rsid w:val="002D481F"/>
    <w:rsid w:val="002D489C"/>
    <w:rsid w:val="002D4DF3"/>
    <w:rsid w:val="002D593C"/>
    <w:rsid w:val="002D5C65"/>
    <w:rsid w:val="002D65E7"/>
    <w:rsid w:val="002D75FD"/>
    <w:rsid w:val="002E0129"/>
    <w:rsid w:val="002E01D9"/>
    <w:rsid w:val="002E0480"/>
    <w:rsid w:val="002E066E"/>
    <w:rsid w:val="002E14C7"/>
    <w:rsid w:val="002E1D69"/>
    <w:rsid w:val="002E21B2"/>
    <w:rsid w:val="002E314C"/>
    <w:rsid w:val="002E3B92"/>
    <w:rsid w:val="002E4417"/>
    <w:rsid w:val="002E4C06"/>
    <w:rsid w:val="002E6F36"/>
    <w:rsid w:val="002E70BC"/>
    <w:rsid w:val="002E7ED3"/>
    <w:rsid w:val="002F1CC1"/>
    <w:rsid w:val="002F1F5F"/>
    <w:rsid w:val="002F30A8"/>
    <w:rsid w:val="002F39B5"/>
    <w:rsid w:val="002F3C98"/>
    <w:rsid w:val="002F4CF1"/>
    <w:rsid w:val="002F4F02"/>
    <w:rsid w:val="002F6318"/>
    <w:rsid w:val="002F66D9"/>
    <w:rsid w:val="002F6E71"/>
    <w:rsid w:val="003008FA"/>
    <w:rsid w:val="00300D27"/>
    <w:rsid w:val="00302349"/>
    <w:rsid w:val="00302595"/>
    <w:rsid w:val="003029E9"/>
    <w:rsid w:val="00302C7A"/>
    <w:rsid w:val="00302F84"/>
    <w:rsid w:val="00303419"/>
    <w:rsid w:val="00303AC7"/>
    <w:rsid w:val="00303BD4"/>
    <w:rsid w:val="00303CA2"/>
    <w:rsid w:val="00304094"/>
    <w:rsid w:val="003049D2"/>
    <w:rsid w:val="00304E47"/>
    <w:rsid w:val="00305031"/>
    <w:rsid w:val="00305F06"/>
    <w:rsid w:val="00306256"/>
    <w:rsid w:val="0030679F"/>
    <w:rsid w:val="00306AFB"/>
    <w:rsid w:val="00307063"/>
    <w:rsid w:val="00307CAD"/>
    <w:rsid w:val="00310265"/>
    <w:rsid w:val="00310C4A"/>
    <w:rsid w:val="00310D9C"/>
    <w:rsid w:val="0031119F"/>
    <w:rsid w:val="00311A2D"/>
    <w:rsid w:val="00311D48"/>
    <w:rsid w:val="003120DA"/>
    <w:rsid w:val="00313D88"/>
    <w:rsid w:val="00314BF8"/>
    <w:rsid w:val="00314FCC"/>
    <w:rsid w:val="00315219"/>
    <w:rsid w:val="00315DE6"/>
    <w:rsid w:val="003160DC"/>
    <w:rsid w:val="00317201"/>
    <w:rsid w:val="00317716"/>
    <w:rsid w:val="00317FF1"/>
    <w:rsid w:val="0032062B"/>
    <w:rsid w:val="00321B03"/>
    <w:rsid w:val="00321D04"/>
    <w:rsid w:val="00321E92"/>
    <w:rsid w:val="003225AA"/>
    <w:rsid w:val="00322638"/>
    <w:rsid w:val="00322BFA"/>
    <w:rsid w:val="00322E3E"/>
    <w:rsid w:val="00323014"/>
    <w:rsid w:val="00323BF9"/>
    <w:rsid w:val="00323E8E"/>
    <w:rsid w:val="00323FA2"/>
    <w:rsid w:val="0032459A"/>
    <w:rsid w:val="00324C6E"/>
    <w:rsid w:val="00325223"/>
    <w:rsid w:val="00325975"/>
    <w:rsid w:val="00325B3F"/>
    <w:rsid w:val="00326314"/>
    <w:rsid w:val="00326456"/>
    <w:rsid w:val="0032695D"/>
    <w:rsid w:val="00331FD8"/>
    <w:rsid w:val="003328B7"/>
    <w:rsid w:val="00332907"/>
    <w:rsid w:val="00332C64"/>
    <w:rsid w:val="00332E15"/>
    <w:rsid w:val="00333B0B"/>
    <w:rsid w:val="003354F9"/>
    <w:rsid w:val="0033625A"/>
    <w:rsid w:val="0033679F"/>
    <w:rsid w:val="00337745"/>
    <w:rsid w:val="003412B1"/>
    <w:rsid w:val="0034168D"/>
    <w:rsid w:val="00343022"/>
    <w:rsid w:val="0034369D"/>
    <w:rsid w:val="0034370D"/>
    <w:rsid w:val="00343E92"/>
    <w:rsid w:val="00344DD7"/>
    <w:rsid w:val="003450B3"/>
    <w:rsid w:val="00345153"/>
    <w:rsid w:val="00345991"/>
    <w:rsid w:val="003467D3"/>
    <w:rsid w:val="00346817"/>
    <w:rsid w:val="00346857"/>
    <w:rsid w:val="0034781E"/>
    <w:rsid w:val="00350114"/>
    <w:rsid w:val="00351447"/>
    <w:rsid w:val="00351DCD"/>
    <w:rsid w:val="003541ED"/>
    <w:rsid w:val="0035420F"/>
    <w:rsid w:val="00354996"/>
    <w:rsid w:val="00354F37"/>
    <w:rsid w:val="003555C3"/>
    <w:rsid w:val="00357436"/>
    <w:rsid w:val="003574DE"/>
    <w:rsid w:val="003578EA"/>
    <w:rsid w:val="003600F9"/>
    <w:rsid w:val="0036072C"/>
    <w:rsid w:val="00360E11"/>
    <w:rsid w:val="00360FAD"/>
    <w:rsid w:val="003612F9"/>
    <w:rsid w:val="003623F6"/>
    <w:rsid w:val="00363DA4"/>
    <w:rsid w:val="00364653"/>
    <w:rsid w:val="00364C14"/>
    <w:rsid w:val="003653FA"/>
    <w:rsid w:val="00365904"/>
    <w:rsid w:val="00365FEE"/>
    <w:rsid w:val="003676A7"/>
    <w:rsid w:val="0036787E"/>
    <w:rsid w:val="00367FCF"/>
    <w:rsid w:val="00367FE2"/>
    <w:rsid w:val="0037000C"/>
    <w:rsid w:val="00370052"/>
    <w:rsid w:val="00370298"/>
    <w:rsid w:val="003707C9"/>
    <w:rsid w:val="00370AF9"/>
    <w:rsid w:val="003716B4"/>
    <w:rsid w:val="00372AB9"/>
    <w:rsid w:val="00372B31"/>
    <w:rsid w:val="0037340F"/>
    <w:rsid w:val="00373D89"/>
    <w:rsid w:val="00373DF4"/>
    <w:rsid w:val="00374185"/>
    <w:rsid w:val="003744ED"/>
    <w:rsid w:val="003745C6"/>
    <w:rsid w:val="003746DE"/>
    <w:rsid w:val="00375472"/>
    <w:rsid w:val="0037599B"/>
    <w:rsid w:val="003767EA"/>
    <w:rsid w:val="00376E19"/>
    <w:rsid w:val="0037783C"/>
    <w:rsid w:val="0037793C"/>
    <w:rsid w:val="00380079"/>
    <w:rsid w:val="003805E7"/>
    <w:rsid w:val="00380730"/>
    <w:rsid w:val="0038160D"/>
    <w:rsid w:val="00381A14"/>
    <w:rsid w:val="0038294A"/>
    <w:rsid w:val="00383165"/>
    <w:rsid w:val="00383668"/>
    <w:rsid w:val="003842F2"/>
    <w:rsid w:val="0039057B"/>
    <w:rsid w:val="00393326"/>
    <w:rsid w:val="00393D89"/>
    <w:rsid w:val="00394E11"/>
    <w:rsid w:val="0039561D"/>
    <w:rsid w:val="0039582D"/>
    <w:rsid w:val="003973D4"/>
    <w:rsid w:val="0039752C"/>
    <w:rsid w:val="00397F0F"/>
    <w:rsid w:val="003A0540"/>
    <w:rsid w:val="003A09D9"/>
    <w:rsid w:val="003A3B38"/>
    <w:rsid w:val="003A3DE1"/>
    <w:rsid w:val="003A4768"/>
    <w:rsid w:val="003A5CB2"/>
    <w:rsid w:val="003B02DD"/>
    <w:rsid w:val="003B1173"/>
    <w:rsid w:val="003B2A23"/>
    <w:rsid w:val="003B43E8"/>
    <w:rsid w:val="003B4620"/>
    <w:rsid w:val="003B4B1E"/>
    <w:rsid w:val="003B59F9"/>
    <w:rsid w:val="003B6A3B"/>
    <w:rsid w:val="003B6BAA"/>
    <w:rsid w:val="003B7C4B"/>
    <w:rsid w:val="003C07C7"/>
    <w:rsid w:val="003C1DC8"/>
    <w:rsid w:val="003C33D4"/>
    <w:rsid w:val="003C35BD"/>
    <w:rsid w:val="003C3737"/>
    <w:rsid w:val="003C404D"/>
    <w:rsid w:val="003C4513"/>
    <w:rsid w:val="003C451C"/>
    <w:rsid w:val="003C546C"/>
    <w:rsid w:val="003C5D29"/>
    <w:rsid w:val="003C5D53"/>
    <w:rsid w:val="003C71E9"/>
    <w:rsid w:val="003C7862"/>
    <w:rsid w:val="003D080A"/>
    <w:rsid w:val="003D1158"/>
    <w:rsid w:val="003D1AC5"/>
    <w:rsid w:val="003D1D74"/>
    <w:rsid w:val="003D1EA5"/>
    <w:rsid w:val="003D258F"/>
    <w:rsid w:val="003D28C3"/>
    <w:rsid w:val="003D3453"/>
    <w:rsid w:val="003D48E2"/>
    <w:rsid w:val="003D6066"/>
    <w:rsid w:val="003D60B1"/>
    <w:rsid w:val="003E0A01"/>
    <w:rsid w:val="003E1006"/>
    <w:rsid w:val="003E1569"/>
    <w:rsid w:val="003E2010"/>
    <w:rsid w:val="003E3133"/>
    <w:rsid w:val="003E40E2"/>
    <w:rsid w:val="003E49E5"/>
    <w:rsid w:val="003E50C5"/>
    <w:rsid w:val="003E5BA9"/>
    <w:rsid w:val="003E64A8"/>
    <w:rsid w:val="003E67EF"/>
    <w:rsid w:val="003E7DCC"/>
    <w:rsid w:val="003F03B7"/>
    <w:rsid w:val="003F0E8A"/>
    <w:rsid w:val="003F171D"/>
    <w:rsid w:val="003F1AFE"/>
    <w:rsid w:val="003F1C6F"/>
    <w:rsid w:val="003F1E94"/>
    <w:rsid w:val="003F21DA"/>
    <w:rsid w:val="003F260C"/>
    <w:rsid w:val="003F32C3"/>
    <w:rsid w:val="003F3473"/>
    <w:rsid w:val="003F34EF"/>
    <w:rsid w:val="003F38B0"/>
    <w:rsid w:val="003F502B"/>
    <w:rsid w:val="003F5E39"/>
    <w:rsid w:val="003F64BE"/>
    <w:rsid w:val="003F685B"/>
    <w:rsid w:val="003F7717"/>
    <w:rsid w:val="00400325"/>
    <w:rsid w:val="0040162D"/>
    <w:rsid w:val="00401EDC"/>
    <w:rsid w:val="00402194"/>
    <w:rsid w:val="00403146"/>
    <w:rsid w:val="004056FE"/>
    <w:rsid w:val="00405F1C"/>
    <w:rsid w:val="00405FBC"/>
    <w:rsid w:val="004061DC"/>
    <w:rsid w:val="0040625C"/>
    <w:rsid w:val="0040637B"/>
    <w:rsid w:val="00406A5B"/>
    <w:rsid w:val="0040756A"/>
    <w:rsid w:val="004101F6"/>
    <w:rsid w:val="004106F6"/>
    <w:rsid w:val="00411AAC"/>
    <w:rsid w:val="00412052"/>
    <w:rsid w:val="00412425"/>
    <w:rsid w:val="00412721"/>
    <w:rsid w:val="00412C28"/>
    <w:rsid w:val="0041341C"/>
    <w:rsid w:val="004142B5"/>
    <w:rsid w:val="00414FA8"/>
    <w:rsid w:val="00414FDD"/>
    <w:rsid w:val="004155D9"/>
    <w:rsid w:val="004167A0"/>
    <w:rsid w:val="0041734D"/>
    <w:rsid w:val="00417A56"/>
    <w:rsid w:val="00417B58"/>
    <w:rsid w:val="004206C4"/>
    <w:rsid w:val="00420D9B"/>
    <w:rsid w:val="00420EA9"/>
    <w:rsid w:val="004218BF"/>
    <w:rsid w:val="00421F20"/>
    <w:rsid w:val="00422105"/>
    <w:rsid w:val="00422CEF"/>
    <w:rsid w:val="004231C4"/>
    <w:rsid w:val="004235F3"/>
    <w:rsid w:val="00423D51"/>
    <w:rsid w:val="00427441"/>
    <w:rsid w:val="004274A3"/>
    <w:rsid w:val="004302CE"/>
    <w:rsid w:val="00431389"/>
    <w:rsid w:val="00431C86"/>
    <w:rsid w:val="004324E0"/>
    <w:rsid w:val="00433EF2"/>
    <w:rsid w:val="00434A70"/>
    <w:rsid w:val="004354BC"/>
    <w:rsid w:val="00435646"/>
    <w:rsid w:val="00437183"/>
    <w:rsid w:val="00437466"/>
    <w:rsid w:val="004375BE"/>
    <w:rsid w:val="0044057B"/>
    <w:rsid w:val="0044178F"/>
    <w:rsid w:val="00441FCF"/>
    <w:rsid w:val="00443A51"/>
    <w:rsid w:val="00443F75"/>
    <w:rsid w:val="00444517"/>
    <w:rsid w:val="00445178"/>
    <w:rsid w:val="00445BA0"/>
    <w:rsid w:val="00445F50"/>
    <w:rsid w:val="0044686E"/>
    <w:rsid w:val="00446DAF"/>
    <w:rsid w:val="00447480"/>
    <w:rsid w:val="00447F2A"/>
    <w:rsid w:val="00447F6F"/>
    <w:rsid w:val="004501A8"/>
    <w:rsid w:val="004501F5"/>
    <w:rsid w:val="00450661"/>
    <w:rsid w:val="00451156"/>
    <w:rsid w:val="00451252"/>
    <w:rsid w:val="00451C5F"/>
    <w:rsid w:val="0045305C"/>
    <w:rsid w:val="004547C3"/>
    <w:rsid w:val="00455181"/>
    <w:rsid w:val="00455185"/>
    <w:rsid w:val="004552F6"/>
    <w:rsid w:val="004561CC"/>
    <w:rsid w:val="00456446"/>
    <w:rsid w:val="004569BE"/>
    <w:rsid w:val="00456B55"/>
    <w:rsid w:val="004572AA"/>
    <w:rsid w:val="004576FA"/>
    <w:rsid w:val="00460804"/>
    <w:rsid w:val="0046092C"/>
    <w:rsid w:val="00461322"/>
    <w:rsid w:val="004613A8"/>
    <w:rsid w:val="004613F6"/>
    <w:rsid w:val="004619B5"/>
    <w:rsid w:val="00461CE5"/>
    <w:rsid w:val="00462AB3"/>
    <w:rsid w:val="00463FE6"/>
    <w:rsid w:val="00464490"/>
    <w:rsid w:val="00464C8F"/>
    <w:rsid w:val="004656E3"/>
    <w:rsid w:val="00466348"/>
    <w:rsid w:val="00467A02"/>
    <w:rsid w:val="00467B70"/>
    <w:rsid w:val="00467BB3"/>
    <w:rsid w:val="00470371"/>
    <w:rsid w:val="00471D4D"/>
    <w:rsid w:val="00472039"/>
    <w:rsid w:val="00472276"/>
    <w:rsid w:val="00472707"/>
    <w:rsid w:val="0047272A"/>
    <w:rsid w:val="00473740"/>
    <w:rsid w:val="00473ECB"/>
    <w:rsid w:val="0047401B"/>
    <w:rsid w:val="004752A1"/>
    <w:rsid w:val="0047592C"/>
    <w:rsid w:val="00475DDD"/>
    <w:rsid w:val="00476EFB"/>
    <w:rsid w:val="004775BD"/>
    <w:rsid w:val="004806D7"/>
    <w:rsid w:val="00480B06"/>
    <w:rsid w:val="00480EC2"/>
    <w:rsid w:val="004820A1"/>
    <w:rsid w:val="0048210A"/>
    <w:rsid w:val="0048254F"/>
    <w:rsid w:val="00482888"/>
    <w:rsid w:val="00483039"/>
    <w:rsid w:val="004830DC"/>
    <w:rsid w:val="004835BB"/>
    <w:rsid w:val="0048388F"/>
    <w:rsid w:val="00485BC5"/>
    <w:rsid w:val="00486A3A"/>
    <w:rsid w:val="004875B0"/>
    <w:rsid w:val="00490673"/>
    <w:rsid w:val="004913C4"/>
    <w:rsid w:val="00492077"/>
    <w:rsid w:val="00493972"/>
    <w:rsid w:val="00493A12"/>
    <w:rsid w:val="00494D87"/>
    <w:rsid w:val="00494E9C"/>
    <w:rsid w:val="0049601A"/>
    <w:rsid w:val="00496F01"/>
    <w:rsid w:val="00497319"/>
    <w:rsid w:val="004974D4"/>
    <w:rsid w:val="00497D0E"/>
    <w:rsid w:val="004A0897"/>
    <w:rsid w:val="004A11F7"/>
    <w:rsid w:val="004A168F"/>
    <w:rsid w:val="004A1A26"/>
    <w:rsid w:val="004A1BA4"/>
    <w:rsid w:val="004A2C6F"/>
    <w:rsid w:val="004A2E91"/>
    <w:rsid w:val="004A3290"/>
    <w:rsid w:val="004A33BA"/>
    <w:rsid w:val="004A3745"/>
    <w:rsid w:val="004A3B82"/>
    <w:rsid w:val="004A4D91"/>
    <w:rsid w:val="004A54F3"/>
    <w:rsid w:val="004A6536"/>
    <w:rsid w:val="004A6666"/>
    <w:rsid w:val="004A67D2"/>
    <w:rsid w:val="004A7463"/>
    <w:rsid w:val="004A7970"/>
    <w:rsid w:val="004B0995"/>
    <w:rsid w:val="004B1C56"/>
    <w:rsid w:val="004B1E4D"/>
    <w:rsid w:val="004B2AAF"/>
    <w:rsid w:val="004B3290"/>
    <w:rsid w:val="004B3B62"/>
    <w:rsid w:val="004B3CD1"/>
    <w:rsid w:val="004B4EC5"/>
    <w:rsid w:val="004B542C"/>
    <w:rsid w:val="004B5D63"/>
    <w:rsid w:val="004B7197"/>
    <w:rsid w:val="004B75EB"/>
    <w:rsid w:val="004B780A"/>
    <w:rsid w:val="004B794E"/>
    <w:rsid w:val="004C0267"/>
    <w:rsid w:val="004C0710"/>
    <w:rsid w:val="004C0DEE"/>
    <w:rsid w:val="004C0F9F"/>
    <w:rsid w:val="004C10DF"/>
    <w:rsid w:val="004C1ADA"/>
    <w:rsid w:val="004C2554"/>
    <w:rsid w:val="004C2F12"/>
    <w:rsid w:val="004C2FB8"/>
    <w:rsid w:val="004C35B5"/>
    <w:rsid w:val="004C3874"/>
    <w:rsid w:val="004C4700"/>
    <w:rsid w:val="004C47F5"/>
    <w:rsid w:val="004C47FC"/>
    <w:rsid w:val="004C5C72"/>
    <w:rsid w:val="004C5F96"/>
    <w:rsid w:val="004C5FFA"/>
    <w:rsid w:val="004C626D"/>
    <w:rsid w:val="004C6D77"/>
    <w:rsid w:val="004C7582"/>
    <w:rsid w:val="004D109A"/>
    <w:rsid w:val="004D1399"/>
    <w:rsid w:val="004D142E"/>
    <w:rsid w:val="004D22F0"/>
    <w:rsid w:val="004D2A24"/>
    <w:rsid w:val="004D340A"/>
    <w:rsid w:val="004D47B9"/>
    <w:rsid w:val="004D55D5"/>
    <w:rsid w:val="004D5920"/>
    <w:rsid w:val="004D5A9A"/>
    <w:rsid w:val="004D62E1"/>
    <w:rsid w:val="004D68FF"/>
    <w:rsid w:val="004D6A69"/>
    <w:rsid w:val="004D6BE2"/>
    <w:rsid w:val="004E10DE"/>
    <w:rsid w:val="004E1493"/>
    <w:rsid w:val="004E2674"/>
    <w:rsid w:val="004E276F"/>
    <w:rsid w:val="004E381B"/>
    <w:rsid w:val="004E3D1C"/>
    <w:rsid w:val="004E52BE"/>
    <w:rsid w:val="004E59AC"/>
    <w:rsid w:val="004E5A4D"/>
    <w:rsid w:val="004E5E1A"/>
    <w:rsid w:val="004E5F87"/>
    <w:rsid w:val="004E681A"/>
    <w:rsid w:val="004E6E1E"/>
    <w:rsid w:val="004E7655"/>
    <w:rsid w:val="004E79AB"/>
    <w:rsid w:val="004E7F07"/>
    <w:rsid w:val="004F06A5"/>
    <w:rsid w:val="004F0F75"/>
    <w:rsid w:val="004F1D36"/>
    <w:rsid w:val="004F3D46"/>
    <w:rsid w:val="004F433D"/>
    <w:rsid w:val="004F4424"/>
    <w:rsid w:val="004F5EE1"/>
    <w:rsid w:val="004F6265"/>
    <w:rsid w:val="004F68AE"/>
    <w:rsid w:val="004F6CB2"/>
    <w:rsid w:val="004F6F1D"/>
    <w:rsid w:val="004F7E18"/>
    <w:rsid w:val="005000AC"/>
    <w:rsid w:val="00500B9A"/>
    <w:rsid w:val="00500ED0"/>
    <w:rsid w:val="00500F3E"/>
    <w:rsid w:val="005010A5"/>
    <w:rsid w:val="00501970"/>
    <w:rsid w:val="00501F51"/>
    <w:rsid w:val="00502243"/>
    <w:rsid w:val="005028EF"/>
    <w:rsid w:val="00502D4D"/>
    <w:rsid w:val="005046B7"/>
    <w:rsid w:val="00504733"/>
    <w:rsid w:val="00505573"/>
    <w:rsid w:val="00505E1A"/>
    <w:rsid w:val="00506A9A"/>
    <w:rsid w:val="0050793F"/>
    <w:rsid w:val="005102B6"/>
    <w:rsid w:val="005110DB"/>
    <w:rsid w:val="0051153C"/>
    <w:rsid w:val="00511AD6"/>
    <w:rsid w:val="00511FEA"/>
    <w:rsid w:val="005133C5"/>
    <w:rsid w:val="00513789"/>
    <w:rsid w:val="00513EDD"/>
    <w:rsid w:val="00514BAC"/>
    <w:rsid w:val="0051516E"/>
    <w:rsid w:val="005153A1"/>
    <w:rsid w:val="005155A2"/>
    <w:rsid w:val="00515A2F"/>
    <w:rsid w:val="00515A4C"/>
    <w:rsid w:val="005170C3"/>
    <w:rsid w:val="005175D2"/>
    <w:rsid w:val="00517C21"/>
    <w:rsid w:val="00520003"/>
    <w:rsid w:val="00521F86"/>
    <w:rsid w:val="00522D54"/>
    <w:rsid w:val="0052314E"/>
    <w:rsid w:val="005232C8"/>
    <w:rsid w:val="0052339F"/>
    <w:rsid w:val="00523BD6"/>
    <w:rsid w:val="00523D4A"/>
    <w:rsid w:val="005242D1"/>
    <w:rsid w:val="005246D7"/>
    <w:rsid w:val="005250FA"/>
    <w:rsid w:val="00525F35"/>
    <w:rsid w:val="005260D4"/>
    <w:rsid w:val="00526AC3"/>
    <w:rsid w:val="00526CC2"/>
    <w:rsid w:val="00526E51"/>
    <w:rsid w:val="005272C2"/>
    <w:rsid w:val="005277BD"/>
    <w:rsid w:val="0053114C"/>
    <w:rsid w:val="00531C59"/>
    <w:rsid w:val="0053243C"/>
    <w:rsid w:val="00532B5E"/>
    <w:rsid w:val="00533407"/>
    <w:rsid w:val="00533808"/>
    <w:rsid w:val="00533A3F"/>
    <w:rsid w:val="0053597E"/>
    <w:rsid w:val="005359C9"/>
    <w:rsid w:val="00536D26"/>
    <w:rsid w:val="005371F7"/>
    <w:rsid w:val="00537BCE"/>
    <w:rsid w:val="00541858"/>
    <w:rsid w:val="00541C76"/>
    <w:rsid w:val="00542231"/>
    <w:rsid w:val="005430C8"/>
    <w:rsid w:val="005430E9"/>
    <w:rsid w:val="0054346F"/>
    <w:rsid w:val="005438C3"/>
    <w:rsid w:val="005439C3"/>
    <w:rsid w:val="00544890"/>
    <w:rsid w:val="00544A40"/>
    <w:rsid w:val="00544EBA"/>
    <w:rsid w:val="005451E0"/>
    <w:rsid w:val="00546DD7"/>
    <w:rsid w:val="00547937"/>
    <w:rsid w:val="00551975"/>
    <w:rsid w:val="005530B1"/>
    <w:rsid w:val="00553479"/>
    <w:rsid w:val="00553BA2"/>
    <w:rsid w:val="0055416F"/>
    <w:rsid w:val="00554389"/>
    <w:rsid w:val="00554E8C"/>
    <w:rsid w:val="00555229"/>
    <w:rsid w:val="00555F40"/>
    <w:rsid w:val="005565CC"/>
    <w:rsid w:val="00557705"/>
    <w:rsid w:val="0055774E"/>
    <w:rsid w:val="005603D5"/>
    <w:rsid w:val="00560436"/>
    <w:rsid w:val="00560693"/>
    <w:rsid w:val="00560E1D"/>
    <w:rsid w:val="00561A41"/>
    <w:rsid w:val="00561BA7"/>
    <w:rsid w:val="0056235F"/>
    <w:rsid w:val="00562733"/>
    <w:rsid w:val="0056341F"/>
    <w:rsid w:val="00563703"/>
    <w:rsid w:val="00563952"/>
    <w:rsid w:val="00563D84"/>
    <w:rsid w:val="00564278"/>
    <w:rsid w:val="00564FDF"/>
    <w:rsid w:val="00565B97"/>
    <w:rsid w:val="00566489"/>
    <w:rsid w:val="005664C7"/>
    <w:rsid w:val="0056678F"/>
    <w:rsid w:val="005669B5"/>
    <w:rsid w:val="00566E72"/>
    <w:rsid w:val="005704B0"/>
    <w:rsid w:val="00570751"/>
    <w:rsid w:val="00571089"/>
    <w:rsid w:val="00571200"/>
    <w:rsid w:val="0057174A"/>
    <w:rsid w:val="00571B51"/>
    <w:rsid w:val="0057314D"/>
    <w:rsid w:val="0057435E"/>
    <w:rsid w:val="005749B2"/>
    <w:rsid w:val="005755CB"/>
    <w:rsid w:val="00575ADB"/>
    <w:rsid w:val="00575FED"/>
    <w:rsid w:val="005769C0"/>
    <w:rsid w:val="00577143"/>
    <w:rsid w:val="00577793"/>
    <w:rsid w:val="00577D3C"/>
    <w:rsid w:val="005805CF"/>
    <w:rsid w:val="005819AA"/>
    <w:rsid w:val="00581B98"/>
    <w:rsid w:val="00581F2C"/>
    <w:rsid w:val="005821A6"/>
    <w:rsid w:val="00582A96"/>
    <w:rsid w:val="00583C39"/>
    <w:rsid w:val="00584CCE"/>
    <w:rsid w:val="00584CE4"/>
    <w:rsid w:val="00585A73"/>
    <w:rsid w:val="00585C8F"/>
    <w:rsid w:val="00586515"/>
    <w:rsid w:val="005865C3"/>
    <w:rsid w:val="00586ACD"/>
    <w:rsid w:val="0058744A"/>
    <w:rsid w:val="00587C6A"/>
    <w:rsid w:val="0059004E"/>
    <w:rsid w:val="00590891"/>
    <w:rsid w:val="00591707"/>
    <w:rsid w:val="00591BF0"/>
    <w:rsid w:val="00591C5F"/>
    <w:rsid w:val="00591FC3"/>
    <w:rsid w:val="00592170"/>
    <w:rsid w:val="005945EC"/>
    <w:rsid w:val="00595EAC"/>
    <w:rsid w:val="005A0054"/>
    <w:rsid w:val="005A0A4E"/>
    <w:rsid w:val="005A1231"/>
    <w:rsid w:val="005A1924"/>
    <w:rsid w:val="005A1952"/>
    <w:rsid w:val="005A1B79"/>
    <w:rsid w:val="005A2896"/>
    <w:rsid w:val="005A2C9B"/>
    <w:rsid w:val="005A3904"/>
    <w:rsid w:val="005A3C31"/>
    <w:rsid w:val="005A4312"/>
    <w:rsid w:val="005A46A2"/>
    <w:rsid w:val="005A4B07"/>
    <w:rsid w:val="005A5C13"/>
    <w:rsid w:val="005A5E7F"/>
    <w:rsid w:val="005A68ED"/>
    <w:rsid w:val="005A6E41"/>
    <w:rsid w:val="005A7CF7"/>
    <w:rsid w:val="005B1057"/>
    <w:rsid w:val="005B3114"/>
    <w:rsid w:val="005B52D0"/>
    <w:rsid w:val="005B5EC6"/>
    <w:rsid w:val="005B6115"/>
    <w:rsid w:val="005B6224"/>
    <w:rsid w:val="005B63AC"/>
    <w:rsid w:val="005B63C9"/>
    <w:rsid w:val="005B6F2B"/>
    <w:rsid w:val="005B75BB"/>
    <w:rsid w:val="005B7A1C"/>
    <w:rsid w:val="005C1BBB"/>
    <w:rsid w:val="005C21DA"/>
    <w:rsid w:val="005C24D4"/>
    <w:rsid w:val="005C29D6"/>
    <w:rsid w:val="005C3AE2"/>
    <w:rsid w:val="005C3FC3"/>
    <w:rsid w:val="005C4A38"/>
    <w:rsid w:val="005C4B52"/>
    <w:rsid w:val="005C55F7"/>
    <w:rsid w:val="005C645C"/>
    <w:rsid w:val="005C647D"/>
    <w:rsid w:val="005C6861"/>
    <w:rsid w:val="005C7A60"/>
    <w:rsid w:val="005C7FC6"/>
    <w:rsid w:val="005D0147"/>
    <w:rsid w:val="005D0855"/>
    <w:rsid w:val="005D0EB3"/>
    <w:rsid w:val="005D2BCF"/>
    <w:rsid w:val="005D3D0C"/>
    <w:rsid w:val="005D5884"/>
    <w:rsid w:val="005D62D7"/>
    <w:rsid w:val="005D6D02"/>
    <w:rsid w:val="005D78CA"/>
    <w:rsid w:val="005D7B9C"/>
    <w:rsid w:val="005E0103"/>
    <w:rsid w:val="005E03C7"/>
    <w:rsid w:val="005E1B6F"/>
    <w:rsid w:val="005E2231"/>
    <w:rsid w:val="005E2BB9"/>
    <w:rsid w:val="005E3B44"/>
    <w:rsid w:val="005E3F88"/>
    <w:rsid w:val="005E4BEC"/>
    <w:rsid w:val="005E6C7E"/>
    <w:rsid w:val="005E6CFF"/>
    <w:rsid w:val="005E7254"/>
    <w:rsid w:val="005F0024"/>
    <w:rsid w:val="005F0DF4"/>
    <w:rsid w:val="005F1028"/>
    <w:rsid w:val="005F1032"/>
    <w:rsid w:val="005F10D4"/>
    <w:rsid w:val="005F12F7"/>
    <w:rsid w:val="005F158A"/>
    <w:rsid w:val="005F229F"/>
    <w:rsid w:val="005F28B3"/>
    <w:rsid w:val="005F329D"/>
    <w:rsid w:val="005F39B5"/>
    <w:rsid w:val="005F3AC4"/>
    <w:rsid w:val="005F46E4"/>
    <w:rsid w:val="00600B6D"/>
    <w:rsid w:val="00600E20"/>
    <w:rsid w:val="0060122F"/>
    <w:rsid w:val="00601F7E"/>
    <w:rsid w:val="00603184"/>
    <w:rsid w:val="006047AD"/>
    <w:rsid w:val="006049FF"/>
    <w:rsid w:val="00604EF9"/>
    <w:rsid w:val="006051BA"/>
    <w:rsid w:val="006054DD"/>
    <w:rsid w:val="0060591E"/>
    <w:rsid w:val="006066D6"/>
    <w:rsid w:val="00607457"/>
    <w:rsid w:val="006075EC"/>
    <w:rsid w:val="006107B2"/>
    <w:rsid w:val="00610928"/>
    <w:rsid w:val="00610992"/>
    <w:rsid w:val="00611A32"/>
    <w:rsid w:val="00611EBA"/>
    <w:rsid w:val="006134E4"/>
    <w:rsid w:val="00613D06"/>
    <w:rsid w:val="00614CDA"/>
    <w:rsid w:val="00616066"/>
    <w:rsid w:val="00616238"/>
    <w:rsid w:val="006169F8"/>
    <w:rsid w:val="00617762"/>
    <w:rsid w:val="006178AD"/>
    <w:rsid w:val="00620A17"/>
    <w:rsid w:val="00620B93"/>
    <w:rsid w:val="006215A9"/>
    <w:rsid w:val="00622160"/>
    <w:rsid w:val="00622719"/>
    <w:rsid w:val="00622D5B"/>
    <w:rsid w:val="00623B26"/>
    <w:rsid w:val="00624B65"/>
    <w:rsid w:val="00624CDB"/>
    <w:rsid w:val="00624DA4"/>
    <w:rsid w:val="00624F2C"/>
    <w:rsid w:val="0062548A"/>
    <w:rsid w:val="0062728F"/>
    <w:rsid w:val="00627BE4"/>
    <w:rsid w:val="00630532"/>
    <w:rsid w:val="0063065F"/>
    <w:rsid w:val="0063098A"/>
    <w:rsid w:val="0063174B"/>
    <w:rsid w:val="00633438"/>
    <w:rsid w:val="0063353A"/>
    <w:rsid w:val="0063490D"/>
    <w:rsid w:val="00635243"/>
    <w:rsid w:val="00636360"/>
    <w:rsid w:val="00636598"/>
    <w:rsid w:val="00636694"/>
    <w:rsid w:val="00636DEA"/>
    <w:rsid w:val="006378BA"/>
    <w:rsid w:val="00637A6E"/>
    <w:rsid w:val="0064005A"/>
    <w:rsid w:val="0064089F"/>
    <w:rsid w:val="00640C12"/>
    <w:rsid w:val="00641D07"/>
    <w:rsid w:val="006421DA"/>
    <w:rsid w:val="006427F0"/>
    <w:rsid w:val="0064290A"/>
    <w:rsid w:val="00642C2F"/>
    <w:rsid w:val="0064401D"/>
    <w:rsid w:val="006442B6"/>
    <w:rsid w:val="00645280"/>
    <w:rsid w:val="00646442"/>
    <w:rsid w:val="00646920"/>
    <w:rsid w:val="00647658"/>
    <w:rsid w:val="00647668"/>
    <w:rsid w:val="00647D39"/>
    <w:rsid w:val="006506CE"/>
    <w:rsid w:val="00651659"/>
    <w:rsid w:val="006516CF"/>
    <w:rsid w:val="00652565"/>
    <w:rsid w:val="006525F2"/>
    <w:rsid w:val="00652A3C"/>
    <w:rsid w:val="0065340D"/>
    <w:rsid w:val="00654863"/>
    <w:rsid w:val="0065662E"/>
    <w:rsid w:val="006566DF"/>
    <w:rsid w:val="00656A0E"/>
    <w:rsid w:val="00657FCF"/>
    <w:rsid w:val="00661096"/>
    <w:rsid w:val="00662495"/>
    <w:rsid w:val="00663DCC"/>
    <w:rsid w:val="00663DE3"/>
    <w:rsid w:val="006641F7"/>
    <w:rsid w:val="0066501D"/>
    <w:rsid w:val="00665197"/>
    <w:rsid w:val="006659DA"/>
    <w:rsid w:val="00666450"/>
    <w:rsid w:val="00666D42"/>
    <w:rsid w:val="006671FD"/>
    <w:rsid w:val="00667928"/>
    <w:rsid w:val="00667C54"/>
    <w:rsid w:val="006711C3"/>
    <w:rsid w:val="00673096"/>
    <w:rsid w:val="006744EE"/>
    <w:rsid w:val="00674AAD"/>
    <w:rsid w:val="00674AB8"/>
    <w:rsid w:val="00675631"/>
    <w:rsid w:val="00675BE9"/>
    <w:rsid w:val="00676252"/>
    <w:rsid w:val="0067636F"/>
    <w:rsid w:val="0067678E"/>
    <w:rsid w:val="006779D2"/>
    <w:rsid w:val="0068025F"/>
    <w:rsid w:val="00681F12"/>
    <w:rsid w:val="00682A89"/>
    <w:rsid w:val="00682AE6"/>
    <w:rsid w:val="0068336F"/>
    <w:rsid w:val="00684055"/>
    <w:rsid w:val="006848AA"/>
    <w:rsid w:val="0068549D"/>
    <w:rsid w:val="00685767"/>
    <w:rsid w:val="00685C8C"/>
    <w:rsid w:val="006863C7"/>
    <w:rsid w:val="00686521"/>
    <w:rsid w:val="00686579"/>
    <w:rsid w:val="00687A0E"/>
    <w:rsid w:val="00687B73"/>
    <w:rsid w:val="0069050B"/>
    <w:rsid w:val="00690C9A"/>
    <w:rsid w:val="0069233B"/>
    <w:rsid w:val="00692DF1"/>
    <w:rsid w:val="00692EA2"/>
    <w:rsid w:val="006930E2"/>
    <w:rsid w:val="006948AF"/>
    <w:rsid w:val="006950E1"/>
    <w:rsid w:val="00695140"/>
    <w:rsid w:val="006956F5"/>
    <w:rsid w:val="006958A1"/>
    <w:rsid w:val="00696659"/>
    <w:rsid w:val="00696C1F"/>
    <w:rsid w:val="006974C1"/>
    <w:rsid w:val="00697CED"/>
    <w:rsid w:val="00697F1A"/>
    <w:rsid w:val="006A07F4"/>
    <w:rsid w:val="006A12D1"/>
    <w:rsid w:val="006A2CF3"/>
    <w:rsid w:val="006A32B6"/>
    <w:rsid w:val="006A4AAA"/>
    <w:rsid w:val="006A53D3"/>
    <w:rsid w:val="006A6F52"/>
    <w:rsid w:val="006B100B"/>
    <w:rsid w:val="006B1D88"/>
    <w:rsid w:val="006B25AB"/>
    <w:rsid w:val="006B421C"/>
    <w:rsid w:val="006B48C1"/>
    <w:rsid w:val="006B4D45"/>
    <w:rsid w:val="006B5BDE"/>
    <w:rsid w:val="006B5F42"/>
    <w:rsid w:val="006B7238"/>
    <w:rsid w:val="006B744E"/>
    <w:rsid w:val="006C0083"/>
    <w:rsid w:val="006C00F0"/>
    <w:rsid w:val="006C0608"/>
    <w:rsid w:val="006C0C09"/>
    <w:rsid w:val="006C10CF"/>
    <w:rsid w:val="006C1ABE"/>
    <w:rsid w:val="006C1D19"/>
    <w:rsid w:val="006C1E75"/>
    <w:rsid w:val="006C1F37"/>
    <w:rsid w:val="006C2929"/>
    <w:rsid w:val="006C2F80"/>
    <w:rsid w:val="006C354D"/>
    <w:rsid w:val="006C37EB"/>
    <w:rsid w:val="006C3805"/>
    <w:rsid w:val="006C44DC"/>
    <w:rsid w:val="006C4BCB"/>
    <w:rsid w:val="006C5A12"/>
    <w:rsid w:val="006C739D"/>
    <w:rsid w:val="006C79FE"/>
    <w:rsid w:val="006D0ED1"/>
    <w:rsid w:val="006D1F17"/>
    <w:rsid w:val="006D25FA"/>
    <w:rsid w:val="006D282A"/>
    <w:rsid w:val="006D336C"/>
    <w:rsid w:val="006D5354"/>
    <w:rsid w:val="006D59C9"/>
    <w:rsid w:val="006D62B1"/>
    <w:rsid w:val="006D67B8"/>
    <w:rsid w:val="006D6B54"/>
    <w:rsid w:val="006D7BA4"/>
    <w:rsid w:val="006E00B9"/>
    <w:rsid w:val="006E08BF"/>
    <w:rsid w:val="006E09CB"/>
    <w:rsid w:val="006E0C33"/>
    <w:rsid w:val="006E0E1D"/>
    <w:rsid w:val="006E1851"/>
    <w:rsid w:val="006E1995"/>
    <w:rsid w:val="006E1A81"/>
    <w:rsid w:val="006E1B9C"/>
    <w:rsid w:val="006E2103"/>
    <w:rsid w:val="006E21CE"/>
    <w:rsid w:val="006E242B"/>
    <w:rsid w:val="006E27AE"/>
    <w:rsid w:val="006E2E51"/>
    <w:rsid w:val="006E3468"/>
    <w:rsid w:val="006E3879"/>
    <w:rsid w:val="006E40E2"/>
    <w:rsid w:val="006E5438"/>
    <w:rsid w:val="006E5AB7"/>
    <w:rsid w:val="006E5CAB"/>
    <w:rsid w:val="006F0E15"/>
    <w:rsid w:val="006F1396"/>
    <w:rsid w:val="006F1B16"/>
    <w:rsid w:val="006F201A"/>
    <w:rsid w:val="006F2533"/>
    <w:rsid w:val="006F2820"/>
    <w:rsid w:val="006F342E"/>
    <w:rsid w:val="006F3FD5"/>
    <w:rsid w:val="006F4021"/>
    <w:rsid w:val="006F46A1"/>
    <w:rsid w:val="006F4D53"/>
    <w:rsid w:val="006F706E"/>
    <w:rsid w:val="006F75FF"/>
    <w:rsid w:val="006F7897"/>
    <w:rsid w:val="006F7A4F"/>
    <w:rsid w:val="006F7F5C"/>
    <w:rsid w:val="00700D0C"/>
    <w:rsid w:val="00700D25"/>
    <w:rsid w:val="00701C13"/>
    <w:rsid w:val="00702102"/>
    <w:rsid w:val="00702832"/>
    <w:rsid w:val="00702975"/>
    <w:rsid w:val="00703EEE"/>
    <w:rsid w:val="00703F52"/>
    <w:rsid w:val="007041A4"/>
    <w:rsid w:val="0070519D"/>
    <w:rsid w:val="00705941"/>
    <w:rsid w:val="00705FD8"/>
    <w:rsid w:val="00707130"/>
    <w:rsid w:val="00707997"/>
    <w:rsid w:val="00707B39"/>
    <w:rsid w:val="00710B8C"/>
    <w:rsid w:val="007111E2"/>
    <w:rsid w:val="00714506"/>
    <w:rsid w:val="00714C8D"/>
    <w:rsid w:val="00716387"/>
    <w:rsid w:val="007165B2"/>
    <w:rsid w:val="00716908"/>
    <w:rsid w:val="00717311"/>
    <w:rsid w:val="0071757C"/>
    <w:rsid w:val="00717731"/>
    <w:rsid w:val="0072100D"/>
    <w:rsid w:val="0072134C"/>
    <w:rsid w:val="0072157D"/>
    <w:rsid w:val="0072200F"/>
    <w:rsid w:val="00722DEB"/>
    <w:rsid w:val="00723DDD"/>
    <w:rsid w:val="00723E4B"/>
    <w:rsid w:val="00725076"/>
    <w:rsid w:val="00725558"/>
    <w:rsid w:val="00726B9C"/>
    <w:rsid w:val="00727174"/>
    <w:rsid w:val="00727177"/>
    <w:rsid w:val="00727348"/>
    <w:rsid w:val="0072737E"/>
    <w:rsid w:val="00727BC1"/>
    <w:rsid w:val="00727CF2"/>
    <w:rsid w:val="00727E1F"/>
    <w:rsid w:val="0073092C"/>
    <w:rsid w:val="00731495"/>
    <w:rsid w:val="00731CFC"/>
    <w:rsid w:val="0073200C"/>
    <w:rsid w:val="00732584"/>
    <w:rsid w:val="00732828"/>
    <w:rsid w:val="007328B5"/>
    <w:rsid w:val="00732CC3"/>
    <w:rsid w:val="00734549"/>
    <w:rsid w:val="007368A2"/>
    <w:rsid w:val="00737570"/>
    <w:rsid w:val="00737EC6"/>
    <w:rsid w:val="00740919"/>
    <w:rsid w:val="00741B70"/>
    <w:rsid w:val="00742135"/>
    <w:rsid w:val="007426C7"/>
    <w:rsid w:val="00743352"/>
    <w:rsid w:val="00743A0F"/>
    <w:rsid w:val="0074468A"/>
    <w:rsid w:val="0074648A"/>
    <w:rsid w:val="00746A41"/>
    <w:rsid w:val="00747328"/>
    <w:rsid w:val="00747746"/>
    <w:rsid w:val="00747C1D"/>
    <w:rsid w:val="00750562"/>
    <w:rsid w:val="00750732"/>
    <w:rsid w:val="00750E7E"/>
    <w:rsid w:val="00751EF4"/>
    <w:rsid w:val="00752867"/>
    <w:rsid w:val="007530B3"/>
    <w:rsid w:val="00754DC6"/>
    <w:rsid w:val="00754F31"/>
    <w:rsid w:val="007553FB"/>
    <w:rsid w:val="00755F98"/>
    <w:rsid w:val="007562C2"/>
    <w:rsid w:val="0075705A"/>
    <w:rsid w:val="007571C7"/>
    <w:rsid w:val="0076073D"/>
    <w:rsid w:val="00760829"/>
    <w:rsid w:val="0076324E"/>
    <w:rsid w:val="007636B0"/>
    <w:rsid w:val="00763B3A"/>
    <w:rsid w:val="00765352"/>
    <w:rsid w:val="007665B6"/>
    <w:rsid w:val="00766B4D"/>
    <w:rsid w:val="007700D9"/>
    <w:rsid w:val="00770131"/>
    <w:rsid w:val="007701DF"/>
    <w:rsid w:val="007705D4"/>
    <w:rsid w:val="007707D7"/>
    <w:rsid w:val="0077103E"/>
    <w:rsid w:val="00771AC1"/>
    <w:rsid w:val="00771D5B"/>
    <w:rsid w:val="00771FD0"/>
    <w:rsid w:val="00772107"/>
    <w:rsid w:val="00772556"/>
    <w:rsid w:val="00772AA9"/>
    <w:rsid w:val="00774FAA"/>
    <w:rsid w:val="00776DB6"/>
    <w:rsid w:val="00777DFC"/>
    <w:rsid w:val="0078204D"/>
    <w:rsid w:val="0078206D"/>
    <w:rsid w:val="007825A7"/>
    <w:rsid w:val="00782C74"/>
    <w:rsid w:val="00782DFB"/>
    <w:rsid w:val="00782F1D"/>
    <w:rsid w:val="007839CF"/>
    <w:rsid w:val="00783EAF"/>
    <w:rsid w:val="007849F2"/>
    <w:rsid w:val="007852D8"/>
    <w:rsid w:val="0078581C"/>
    <w:rsid w:val="00785B21"/>
    <w:rsid w:val="00787043"/>
    <w:rsid w:val="00787608"/>
    <w:rsid w:val="00787674"/>
    <w:rsid w:val="00790549"/>
    <w:rsid w:val="00790666"/>
    <w:rsid w:val="00790875"/>
    <w:rsid w:val="007916E2"/>
    <w:rsid w:val="00791D1F"/>
    <w:rsid w:val="007932AA"/>
    <w:rsid w:val="00793F4F"/>
    <w:rsid w:val="007942A1"/>
    <w:rsid w:val="007947BF"/>
    <w:rsid w:val="007947FA"/>
    <w:rsid w:val="00794AB9"/>
    <w:rsid w:val="00795FF5"/>
    <w:rsid w:val="0079716E"/>
    <w:rsid w:val="00797FBD"/>
    <w:rsid w:val="007A05A3"/>
    <w:rsid w:val="007A0FAB"/>
    <w:rsid w:val="007A1907"/>
    <w:rsid w:val="007A1A56"/>
    <w:rsid w:val="007A1FE1"/>
    <w:rsid w:val="007A20A7"/>
    <w:rsid w:val="007A27B2"/>
    <w:rsid w:val="007A2854"/>
    <w:rsid w:val="007A2941"/>
    <w:rsid w:val="007A3001"/>
    <w:rsid w:val="007A364E"/>
    <w:rsid w:val="007A367D"/>
    <w:rsid w:val="007A4A81"/>
    <w:rsid w:val="007A68F8"/>
    <w:rsid w:val="007A6AFE"/>
    <w:rsid w:val="007A7A66"/>
    <w:rsid w:val="007A7C0A"/>
    <w:rsid w:val="007B00B7"/>
    <w:rsid w:val="007B28D0"/>
    <w:rsid w:val="007B2FAB"/>
    <w:rsid w:val="007B472D"/>
    <w:rsid w:val="007B5986"/>
    <w:rsid w:val="007B697D"/>
    <w:rsid w:val="007B752E"/>
    <w:rsid w:val="007C0844"/>
    <w:rsid w:val="007C1036"/>
    <w:rsid w:val="007C3088"/>
    <w:rsid w:val="007C30AE"/>
    <w:rsid w:val="007C3917"/>
    <w:rsid w:val="007C3B15"/>
    <w:rsid w:val="007C3CD4"/>
    <w:rsid w:val="007C474D"/>
    <w:rsid w:val="007C4955"/>
    <w:rsid w:val="007C5031"/>
    <w:rsid w:val="007C5333"/>
    <w:rsid w:val="007C5E4D"/>
    <w:rsid w:val="007C62E4"/>
    <w:rsid w:val="007C6D1C"/>
    <w:rsid w:val="007C6F28"/>
    <w:rsid w:val="007C72FA"/>
    <w:rsid w:val="007C73C2"/>
    <w:rsid w:val="007D0229"/>
    <w:rsid w:val="007D0254"/>
    <w:rsid w:val="007D03FA"/>
    <w:rsid w:val="007D0C13"/>
    <w:rsid w:val="007D148E"/>
    <w:rsid w:val="007D223A"/>
    <w:rsid w:val="007D2BFF"/>
    <w:rsid w:val="007D3456"/>
    <w:rsid w:val="007D5D5B"/>
    <w:rsid w:val="007D78DA"/>
    <w:rsid w:val="007D7BE5"/>
    <w:rsid w:val="007E0B1D"/>
    <w:rsid w:val="007E0F31"/>
    <w:rsid w:val="007E1497"/>
    <w:rsid w:val="007E1CE5"/>
    <w:rsid w:val="007E2162"/>
    <w:rsid w:val="007E2554"/>
    <w:rsid w:val="007E2C29"/>
    <w:rsid w:val="007E33CD"/>
    <w:rsid w:val="007E4DAA"/>
    <w:rsid w:val="007E5157"/>
    <w:rsid w:val="007E51F9"/>
    <w:rsid w:val="007E5442"/>
    <w:rsid w:val="007E56A6"/>
    <w:rsid w:val="007E5CA4"/>
    <w:rsid w:val="007E6166"/>
    <w:rsid w:val="007E62C6"/>
    <w:rsid w:val="007E634C"/>
    <w:rsid w:val="007E70E9"/>
    <w:rsid w:val="007E7505"/>
    <w:rsid w:val="007F0B08"/>
    <w:rsid w:val="007F0FB2"/>
    <w:rsid w:val="007F110C"/>
    <w:rsid w:val="007F1E12"/>
    <w:rsid w:val="007F2370"/>
    <w:rsid w:val="007F2BFD"/>
    <w:rsid w:val="007F2F6B"/>
    <w:rsid w:val="007F396F"/>
    <w:rsid w:val="007F3BC5"/>
    <w:rsid w:val="007F51E5"/>
    <w:rsid w:val="007F5F22"/>
    <w:rsid w:val="0080076B"/>
    <w:rsid w:val="00800B97"/>
    <w:rsid w:val="0080189C"/>
    <w:rsid w:val="008018DB"/>
    <w:rsid w:val="00802E1F"/>
    <w:rsid w:val="00803A19"/>
    <w:rsid w:val="00803BCD"/>
    <w:rsid w:val="00805507"/>
    <w:rsid w:val="008071B0"/>
    <w:rsid w:val="008078E1"/>
    <w:rsid w:val="00807D5F"/>
    <w:rsid w:val="008108E1"/>
    <w:rsid w:val="00810BEE"/>
    <w:rsid w:val="008113C2"/>
    <w:rsid w:val="00811463"/>
    <w:rsid w:val="00812300"/>
    <w:rsid w:val="008123F4"/>
    <w:rsid w:val="00812930"/>
    <w:rsid w:val="00812A1E"/>
    <w:rsid w:val="008144F5"/>
    <w:rsid w:val="00814D16"/>
    <w:rsid w:val="00814DE6"/>
    <w:rsid w:val="00815AA5"/>
    <w:rsid w:val="0081658E"/>
    <w:rsid w:val="00816A38"/>
    <w:rsid w:val="0081741C"/>
    <w:rsid w:val="00817D81"/>
    <w:rsid w:val="00817E18"/>
    <w:rsid w:val="00820981"/>
    <w:rsid w:val="00822607"/>
    <w:rsid w:val="008227CE"/>
    <w:rsid w:val="00822B60"/>
    <w:rsid w:val="00822FFA"/>
    <w:rsid w:val="008251E3"/>
    <w:rsid w:val="00827181"/>
    <w:rsid w:val="00827490"/>
    <w:rsid w:val="00827763"/>
    <w:rsid w:val="00827BCF"/>
    <w:rsid w:val="00827F06"/>
    <w:rsid w:val="0083038F"/>
    <w:rsid w:val="0083097A"/>
    <w:rsid w:val="00832448"/>
    <w:rsid w:val="00832661"/>
    <w:rsid w:val="00833082"/>
    <w:rsid w:val="008333FD"/>
    <w:rsid w:val="00833ABD"/>
    <w:rsid w:val="008349D0"/>
    <w:rsid w:val="00834B3B"/>
    <w:rsid w:val="00835EBF"/>
    <w:rsid w:val="008360B3"/>
    <w:rsid w:val="00836E23"/>
    <w:rsid w:val="0083701C"/>
    <w:rsid w:val="008402D7"/>
    <w:rsid w:val="00841215"/>
    <w:rsid w:val="008414EB"/>
    <w:rsid w:val="00842042"/>
    <w:rsid w:val="008425C6"/>
    <w:rsid w:val="0084269E"/>
    <w:rsid w:val="00843255"/>
    <w:rsid w:val="008446D5"/>
    <w:rsid w:val="0084476D"/>
    <w:rsid w:val="00845255"/>
    <w:rsid w:val="00845928"/>
    <w:rsid w:val="00845D7D"/>
    <w:rsid w:val="00845EBB"/>
    <w:rsid w:val="00846074"/>
    <w:rsid w:val="0084607F"/>
    <w:rsid w:val="0084616B"/>
    <w:rsid w:val="0084722A"/>
    <w:rsid w:val="008472D4"/>
    <w:rsid w:val="00847F28"/>
    <w:rsid w:val="00850063"/>
    <w:rsid w:val="008501C4"/>
    <w:rsid w:val="00850816"/>
    <w:rsid w:val="008509D9"/>
    <w:rsid w:val="00850EFC"/>
    <w:rsid w:val="00851824"/>
    <w:rsid w:val="0085260D"/>
    <w:rsid w:val="00852C32"/>
    <w:rsid w:val="0085360B"/>
    <w:rsid w:val="0085502F"/>
    <w:rsid w:val="0085593C"/>
    <w:rsid w:val="008569EA"/>
    <w:rsid w:val="00856BB7"/>
    <w:rsid w:val="00856D01"/>
    <w:rsid w:val="008575A4"/>
    <w:rsid w:val="00857611"/>
    <w:rsid w:val="0085781C"/>
    <w:rsid w:val="00857EFC"/>
    <w:rsid w:val="00860F06"/>
    <w:rsid w:val="00860F36"/>
    <w:rsid w:val="00861A7C"/>
    <w:rsid w:val="00861D9F"/>
    <w:rsid w:val="00862A4D"/>
    <w:rsid w:val="00863045"/>
    <w:rsid w:val="00863097"/>
    <w:rsid w:val="0086316D"/>
    <w:rsid w:val="00863F55"/>
    <w:rsid w:val="008641D5"/>
    <w:rsid w:val="0086476B"/>
    <w:rsid w:val="00864951"/>
    <w:rsid w:val="00864D14"/>
    <w:rsid w:val="00864FB3"/>
    <w:rsid w:val="008660A1"/>
    <w:rsid w:val="00866B19"/>
    <w:rsid w:val="008677C6"/>
    <w:rsid w:val="00870B6C"/>
    <w:rsid w:val="0087100C"/>
    <w:rsid w:val="0087149C"/>
    <w:rsid w:val="0087211D"/>
    <w:rsid w:val="00872172"/>
    <w:rsid w:val="00872223"/>
    <w:rsid w:val="00872B73"/>
    <w:rsid w:val="00873534"/>
    <w:rsid w:val="008800CB"/>
    <w:rsid w:val="00880EAB"/>
    <w:rsid w:val="008816E0"/>
    <w:rsid w:val="00881703"/>
    <w:rsid w:val="00881A01"/>
    <w:rsid w:val="00881EBC"/>
    <w:rsid w:val="00882473"/>
    <w:rsid w:val="0088272F"/>
    <w:rsid w:val="00882DF0"/>
    <w:rsid w:val="0088337A"/>
    <w:rsid w:val="00883F94"/>
    <w:rsid w:val="008866EE"/>
    <w:rsid w:val="0088694E"/>
    <w:rsid w:val="00886F0D"/>
    <w:rsid w:val="008872F1"/>
    <w:rsid w:val="0089079C"/>
    <w:rsid w:val="00890818"/>
    <w:rsid w:val="00890B25"/>
    <w:rsid w:val="00891329"/>
    <w:rsid w:val="00891839"/>
    <w:rsid w:val="00891A6C"/>
    <w:rsid w:val="008942CD"/>
    <w:rsid w:val="00895817"/>
    <w:rsid w:val="00896CF5"/>
    <w:rsid w:val="00897685"/>
    <w:rsid w:val="008978E0"/>
    <w:rsid w:val="008A1759"/>
    <w:rsid w:val="008A18EF"/>
    <w:rsid w:val="008A2118"/>
    <w:rsid w:val="008A5643"/>
    <w:rsid w:val="008A5A2D"/>
    <w:rsid w:val="008A636C"/>
    <w:rsid w:val="008A63C2"/>
    <w:rsid w:val="008A697F"/>
    <w:rsid w:val="008A6E50"/>
    <w:rsid w:val="008A70F1"/>
    <w:rsid w:val="008A7692"/>
    <w:rsid w:val="008A7BFF"/>
    <w:rsid w:val="008A7C14"/>
    <w:rsid w:val="008B08B5"/>
    <w:rsid w:val="008B0F16"/>
    <w:rsid w:val="008B1F4C"/>
    <w:rsid w:val="008B1FC6"/>
    <w:rsid w:val="008B2BAD"/>
    <w:rsid w:val="008B31AC"/>
    <w:rsid w:val="008B3334"/>
    <w:rsid w:val="008B3CC2"/>
    <w:rsid w:val="008B477A"/>
    <w:rsid w:val="008B4F2F"/>
    <w:rsid w:val="008B6172"/>
    <w:rsid w:val="008B7B2B"/>
    <w:rsid w:val="008B7B6D"/>
    <w:rsid w:val="008B7BEF"/>
    <w:rsid w:val="008C0BB4"/>
    <w:rsid w:val="008C0F79"/>
    <w:rsid w:val="008C16CD"/>
    <w:rsid w:val="008C1702"/>
    <w:rsid w:val="008C20DA"/>
    <w:rsid w:val="008C2372"/>
    <w:rsid w:val="008C2DCA"/>
    <w:rsid w:val="008C2F2B"/>
    <w:rsid w:val="008C308A"/>
    <w:rsid w:val="008C4F25"/>
    <w:rsid w:val="008C5031"/>
    <w:rsid w:val="008C5766"/>
    <w:rsid w:val="008C60CE"/>
    <w:rsid w:val="008C63C6"/>
    <w:rsid w:val="008C69AA"/>
    <w:rsid w:val="008C6ADF"/>
    <w:rsid w:val="008C6B10"/>
    <w:rsid w:val="008C6CA0"/>
    <w:rsid w:val="008C6F0A"/>
    <w:rsid w:val="008C7D7A"/>
    <w:rsid w:val="008D098D"/>
    <w:rsid w:val="008D0BD0"/>
    <w:rsid w:val="008D0D82"/>
    <w:rsid w:val="008D15AD"/>
    <w:rsid w:val="008D1838"/>
    <w:rsid w:val="008D2B65"/>
    <w:rsid w:val="008D30C6"/>
    <w:rsid w:val="008D3438"/>
    <w:rsid w:val="008D39E6"/>
    <w:rsid w:val="008D3D2E"/>
    <w:rsid w:val="008D3E78"/>
    <w:rsid w:val="008D50D4"/>
    <w:rsid w:val="008D58A5"/>
    <w:rsid w:val="008D5C1E"/>
    <w:rsid w:val="008D5F99"/>
    <w:rsid w:val="008E0AF1"/>
    <w:rsid w:val="008E0AF2"/>
    <w:rsid w:val="008E0E60"/>
    <w:rsid w:val="008E17F9"/>
    <w:rsid w:val="008E1BF8"/>
    <w:rsid w:val="008E1E8B"/>
    <w:rsid w:val="008E2E41"/>
    <w:rsid w:val="008E38A8"/>
    <w:rsid w:val="008E3B03"/>
    <w:rsid w:val="008E4789"/>
    <w:rsid w:val="008E59F6"/>
    <w:rsid w:val="008E68BA"/>
    <w:rsid w:val="008E6A43"/>
    <w:rsid w:val="008E7C4D"/>
    <w:rsid w:val="008F08B6"/>
    <w:rsid w:val="008F1223"/>
    <w:rsid w:val="008F153C"/>
    <w:rsid w:val="008F1666"/>
    <w:rsid w:val="008F2D7D"/>
    <w:rsid w:val="008F3C35"/>
    <w:rsid w:val="008F3CAB"/>
    <w:rsid w:val="008F41C9"/>
    <w:rsid w:val="008F4427"/>
    <w:rsid w:val="008F511D"/>
    <w:rsid w:val="008F61CC"/>
    <w:rsid w:val="008F6462"/>
    <w:rsid w:val="008F7928"/>
    <w:rsid w:val="008F7A20"/>
    <w:rsid w:val="00900DB1"/>
    <w:rsid w:val="00901296"/>
    <w:rsid w:val="009012CC"/>
    <w:rsid w:val="00901D18"/>
    <w:rsid w:val="00901D7A"/>
    <w:rsid w:val="00901E47"/>
    <w:rsid w:val="00902E89"/>
    <w:rsid w:val="009030CA"/>
    <w:rsid w:val="0090349D"/>
    <w:rsid w:val="00904413"/>
    <w:rsid w:val="00904A6C"/>
    <w:rsid w:val="00905196"/>
    <w:rsid w:val="009054AE"/>
    <w:rsid w:val="00905F96"/>
    <w:rsid w:val="00905FFB"/>
    <w:rsid w:val="00906A7F"/>
    <w:rsid w:val="0090755E"/>
    <w:rsid w:val="009078BA"/>
    <w:rsid w:val="0090793E"/>
    <w:rsid w:val="00910868"/>
    <w:rsid w:val="0091094F"/>
    <w:rsid w:val="00911963"/>
    <w:rsid w:val="009119D4"/>
    <w:rsid w:val="009122F8"/>
    <w:rsid w:val="00912B1B"/>
    <w:rsid w:val="00912CE9"/>
    <w:rsid w:val="0091333D"/>
    <w:rsid w:val="0091340A"/>
    <w:rsid w:val="00914418"/>
    <w:rsid w:val="0091475F"/>
    <w:rsid w:val="00915203"/>
    <w:rsid w:val="00915450"/>
    <w:rsid w:val="009157EB"/>
    <w:rsid w:val="00916A02"/>
    <w:rsid w:val="00916CEC"/>
    <w:rsid w:val="00916E82"/>
    <w:rsid w:val="0091775D"/>
    <w:rsid w:val="009177CF"/>
    <w:rsid w:val="00917848"/>
    <w:rsid w:val="009179AE"/>
    <w:rsid w:val="00917A8F"/>
    <w:rsid w:val="00921735"/>
    <w:rsid w:val="00921CB4"/>
    <w:rsid w:val="009223CE"/>
    <w:rsid w:val="00922B35"/>
    <w:rsid w:val="00922EBC"/>
    <w:rsid w:val="009231C5"/>
    <w:rsid w:val="009236E5"/>
    <w:rsid w:val="009239D3"/>
    <w:rsid w:val="0092443B"/>
    <w:rsid w:val="00924517"/>
    <w:rsid w:val="00924908"/>
    <w:rsid w:val="00924D5A"/>
    <w:rsid w:val="00925075"/>
    <w:rsid w:val="00925EC1"/>
    <w:rsid w:val="00925F97"/>
    <w:rsid w:val="009260CF"/>
    <w:rsid w:val="009262BD"/>
    <w:rsid w:val="0092730E"/>
    <w:rsid w:val="0093083C"/>
    <w:rsid w:val="00933C32"/>
    <w:rsid w:val="00933E33"/>
    <w:rsid w:val="009343EF"/>
    <w:rsid w:val="0093505E"/>
    <w:rsid w:val="009359A5"/>
    <w:rsid w:val="009368FB"/>
    <w:rsid w:val="009369A5"/>
    <w:rsid w:val="00937513"/>
    <w:rsid w:val="00937ED2"/>
    <w:rsid w:val="00940776"/>
    <w:rsid w:val="00940A0F"/>
    <w:rsid w:val="0094238B"/>
    <w:rsid w:val="009427CF"/>
    <w:rsid w:val="00942A59"/>
    <w:rsid w:val="00943165"/>
    <w:rsid w:val="00943A37"/>
    <w:rsid w:val="009450AD"/>
    <w:rsid w:val="00945B87"/>
    <w:rsid w:val="00945D83"/>
    <w:rsid w:val="0094683D"/>
    <w:rsid w:val="00946FF6"/>
    <w:rsid w:val="00947729"/>
    <w:rsid w:val="00947C9A"/>
    <w:rsid w:val="00951AC5"/>
    <w:rsid w:val="009526B0"/>
    <w:rsid w:val="00952DE5"/>
    <w:rsid w:val="00954A33"/>
    <w:rsid w:val="00954DEA"/>
    <w:rsid w:val="00956089"/>
    <w:rsid w:val="0095675B"/>
    <w:rsid w:val="009569F8"/>
    <w:rsid w:val="00957883"/>
    <w:rsid w:val="00957A55"/>
    <w:rsid w:val="00957C37"/>
    <w:rsid w:val="00960F83"/>
    <w:rsid w:val="00960F9D"/>
    <w:rsid w:val="00961E75"/>
    <w:rsid w:val="009624E5"/>
    <w:rsid w:val="009632C2"/>
    <w:rsid w:val="009632D6"/>
    <w:rsid w:val="009644CF"/>
    <w:rsid w:val="009645DE"/>
    <w:rsid w:val="00965133"/>
    <w:rsid w:val="009654E1"/>
    <w:rsid w:val="00966322"/>
    <w:rsid w:val="00966D42"/>
    <w:rsid w:val="00966ED3"/>
    <w:rsid w:val="00966FA2"/>
    <w:rsid w:val="009678FA"/>
    <w:rsid w:val="009706DC"/>
    <w:rsid w:val="00971C4F"/>
    <w:rsid w:val="009735CB"/>
    <w:rsid w:val="0097390E"/>
    <w:rsid w:val="00973F93"/>
    <w:rsid w:val="009744B5"/>
    <w:rsid w:val="00975CB6"/>
    <w:rsid w:val="00976281"/>
    <w:rsid w:val="0097659D"/>
    <w:rsid w:val="0097687F"/>
    <w:rsid w:val="0097772E"/>
    <w:rsid w:val="0098003E"/>
    <w:rsid w:val="00980915"/>
    <w:rsid w:val="00981158"/>
    <w:rsid w:val="0098118F"/>
    <w:rsid w:val="00981C20"/>
    <w:rsid w:val="009826F9"/>
    <w:rsid w:val="00982921"/>
    <w:rsid w:val="00982C72"/>
    <w:rsid w:val="00983009"/>
    <w:rsid w:val="009846EF"/>
    <w:rsid w:val="009859D7"/>
    <w:rsid w:val="00985D9F"/>
    <w:rsid w:val="00985FEC"/>
    <w:rsid w:val="0098738E"/>
    <w:rsid w:val="00990789"/>
    <w:rsid w:val="00990989"/>
    <w:rsid w:val="00990D53"/>
    <w:rsid w:val="009916F1"/>
    <w:rsid w:val="0099175A"/>
    <w:rsid w:val="009928C3"/>
    <w:rsid w:val="009941C1"/>
    <w:rsid w:val="009948DB"/>
    <w:rsid w:val="00994D82"/>
    <w:rsid w:val="00995E86"/>
    <w:rsid w:val="009972DA"/>
    <w:rsid w:val="0099757B"/>
    <w:rsid w:val="009976DD"/>
    <w:rsid w:val="009A0400"/>
    <w:rsid w:val="009A05CD"/>
    <w:rsid w:val="009A192C"/>
    <w:rsid w:val="009A2B39"/>
    <w:rsid w:val="009A37CD"/>
    <w:rsid w:val="009A4BF1"/>
    <w:rsid w:val="009A50BB"/>
    <w:rsid w:val="009A535B"/>
    <w:rsid w:val="009A5A36"/>
    <w:rsid w:val="009A5BDA"/>
    <w:rsid w:val="009A6371"/>
    <w:rsid w:val="009A7743"/>
    <w:rsid w:val="009A7A19"/>
    <w:rsid w:val="009A7C04"/>
    <w:rsid w:val="009B1433"/>
    <w:rsid w:val="009B1B9A"/>
    <w:rsid w:val="009B260E"/>
    <w:rsid w:val="009B26C4"/>
    <w:rsid w:val="009B2966"/>
    <w:rsid w:val="009B2CF2"/>
    <w:rsid w:val="009B3A6C"/>
    <w:rsid w:val="009B3D00"/>
    <w:rsid w:val="009B4A9B"/>
    <w:rsid w:val="009B4DF3"/>
    <w:rsid w:val="009B50E9"/>
    <w:rsid w:val="009B53EA"/>
    <w:rsid w:val="009B5C73"/>
    <w:rsid w:val="009B6517"/>
    <w:rsid w:val="009C0007"/>
    <w:rsid w:val="009C0233"/>
    <w:rsid w:val="009C037E"/>
    <w:rsid w:val="009C0DC2"/>
    <w:rsid w:val="009C18B7"/>
    <w:rsid w:val="009C1A01"/>
    <w:rsid w:val="009C1B36"/>
    <w:rsid w:val="009C1CE4"/>
    <w:rsid w:val="009C1FE4"/>
    <w:rsid w:val="009C253C"/>
    <w:rsid w:val="009C2F50"/>
    <w:rsid w:val="009C30F0"/>
    <w:rsid w:val="009C372A"/>
    <w:rsid w:val="009C3A06"/>
    <w:rsid w:val="009C4593"/>
    <w:rsid w:val="009C47E2"/>
    <w:rsid w:val="009C4DB1"/>
    <w:rsid w:val="009C5225"/>
    <w:rsid w:val="009C629B"/>
    <w:rsid w:val="009C63B1"/>
    <w:rsid w:val="009C6776"/>
    <w:rsid w:val="009C6CC9"/>
    <w:rsid w:val="009D0137"/>
    <w:rsid w:val="009D024D"/>
    <w:rsid w:val="009D0A83"/>
    <w:rsid w:val="009D167F"/>
    <w:rsid w:val="009D2F41"/>
    <w:rsid w:val="009D2F4D"/>
    <w:rsid w:val="009D3079"/>
    <w:rsid w:val="009D34AD"/>
    <w:rsid w:val="009D351A"/>
    <w:rsid w:val="009D3747"/>
    <w:rsid w:val="009D405A"/>
    <w:rsid w:val="009D5156"/>
    <w:rsid w:val="009D620A"/>
    <w:rsid w:val="009D67DC"/>
    <w:rsid w:val="009D7B4F"/>
    <w:rsid w:val="009D7EEA"/>
    <w:rsid w:val="009E059D"/>
    <w:rsid w:val="009E122F"/>
    <w:rsid w:val="009E1939"/>
    <w:rsid w:val="009E1D1C"/>
    <w:rsid w:val="009E1F4C"/>
    <w:rsid w:val="009E250D"/>
    <w:rsid w:val="009E40E8"/>
    <w:rsid w:val="009E4610"/>
    <w:rsid w:val="009E5EAC"/>
    <w:rsid w:val="009E7032"/>
    <w:rsid w:val="009E7209"/>
    <w:rsid w:val="009E7BDB"/>
    <w:rsid w:val="009F0028"/>
    <w:rsid w:val="009F04F9"/>
    <w:rsid w:val="009F07BC"/>
    <w:rsid w:val="009F0C79"/>
    <w:rsid w:val="009F0F74"/>
    <w:rsid w:val="009F17C4"/>
    <w:rsid w:val="009F214A"/>
    <w:rsid w:val="009F2DFA"/>
    <w:rsid w:val="009F3EE9"/>
    <w:rsid w:val="009F47AF"/>
    <w:rsid w:val="009F50F8"/>
    <w:rsid w:val="009F5772"/>
    <w:rsid w:val="009F6033"/>
    <w:rsid w:val="009F7149"/>
    <w:rsid w:val="009F71A0"/>
    <w:rsid w:val="00A001E4"/>
    <w:rsid w:val="00A0165D"/>
    <w:rsid w:val="00A01EA8"/>
    <w:rsid w:val="00A0366A"/>
    <w:rsid w:val="00A03960"/>
    <w:rsid w:val="00A048BC"/>
    <w:rsid w:val="00A04E61"/>
    <w:rsid w:val="00A05571"/>
    <w:rsid w:val="00A06815"/>
    <w:rsid w:val="00A076C3"/>
    <w:rsid w:val="00A10B49"/>
    <w:rsid w:val="00A11790"/>
    <w:rsid w:val="00A11A16"/>
    <w:rsid w:val="00A11DDC"/>
    <w:rsid w:val="00A126DD"/>
    <w:rsid w:val="00A138AA"/>
    <w:rsid w:val="00A14611"/>
    <w:rsid w:val="00A1580C"/>
    <w:rsid w:val="00A15911"/>
    <w:rsid w:val="00A1643B"/>
    <w:rsid w:val="00A1761F"/>
    <w:rsid w:val="00A2008E"/>
    <w:rsid w:val="00A205FE"/>
    <w:rsid w:val="00A210F5"/>
    <w:rsid w:val="00A2200D"/>
    <w:rsid w:val="00A22363"/>
    <w:rsid w:val="00A2301A"/>
    <w:rsid w:val="00A230EB"/>
    <w:rsid w:val="00A23157"/>
    <w:rsid w:val="00A23DA4"/>
    <w:rsid w:val="00A240FB"/>
    <w:rsid w:val="00A249CD"/>
    <w:rsid w:val="00A250F3"/>
    <w:rsid w:val="00A25928"/>
    <w:rsid w:val="00A25D7C"/>
    <w:rsid w:val="00A26176"/>
    <w:rsid w:val="00A268F4"/>
    <w:rsid w:val="00A26AC0"/>
    <w:rsid w:val="00A307D0"/>
    <w:rsid w:val="00A30910"/>
    <w:rsid w:val="00A30CBB"/>
    <w:rsid w:val="00A310B4"/>
    <w:rsid w:val="00A313EC"/>
    <w:rsid w:val="00A34076"/>
    <w:rsid w:val="00A347B5"/>
    <w:rsid w:val="00A35448"/>
    <w:rsid w:val="00A358D0"/>
    <w:rsid w:val="00A364F9"/>
    <w:rsid w:val="00A3661B"/>
    <w:rsid w:val="00A36846"/>
    <w:rsid w:val="00A36EF8"/>
    <w:rsid w:val="00A37F86"/>
    <w:rsid w:val="00A4076A"/>
    <w:rsid w:val="00A40F6F"/>
    <w:rsid w:val="00A412C9"/>
    <w:rsid w:val="00A41F34"/>
    <w:rsid w:val="00A421DA"/>
    <w:rsid w:val="00A428B9"/>
    <w:rsid w:val="00A43AE2"/>
    <w:rsid w:val="00A43C85"/>
    <w:rsid w:val="00A43F15"/>
    <w:rsid w:val="00A44082"/>
    <w:rsid w:val="00A457CB"/>
    <w:rsid w:val="00A45813"/>
    <w:rsid w:val="00A45981"/>
    <w:rsid w:val="00A4654C"/>
    <w:rsid w:val="00A46C23"/>
    <w:rsid w:val="00A471D2"/>
    <w:rsid w:val="00A47D81"/>
    <w:rsid w:val="00A502AB"/>
    <w:rsid w:val="00A50564"/>
    <w:rsid w:val="00A5149F"/>
    <w:rsid w:val="00A52275"/>
    <w:rsid w:val="00A52AC1"/>
    <w:rsid w:val="00A535C5"/>
    <w:rsid w:val="00A5516A"/>
    <w:rsid w:val="00A557CD"/>
    <w:rsid w:val="00A57439"/>
    <w:rsid w:val="00A602C3"/>
    <w:rsid w:val="00A62152"/>
    <w:rsid w:val="00A6273C"/>
    <w:rsid w:val="00A62935"/>
    <w:rsid w:val="00A62A16"/>
    <w:rsid w:val="00A62D97"/>
    <w:rsid w:val="00A63142"/>
    <w:rsid w:val="00A63EDF"/>
    <w:rsid w:val="00A64AD0"/>
    <w:rsid w:val="00A64BC4"/>
    <w:rsid w:val="00A64F4C"/>
    <w:rsid w:val="00A67910"/>
    <w:rsid w:val="00A67B59"/>
    <w:rsid w:val="00A7046C"/>
    <w:rsid w:val="00A7047E"/>
    <w:rsid w:val="00A704A4"/>
    <w:rsid w:val="00A70887"/>
    <w:rsid w:val="00A70A9F"/>
    <w:rsid w:val="00A714CD"/>
    <w:rsid w:val="00A71927"/>
    <w:rsid w:val="00A71E0B"/>
    <w:rsid w:val="00A741A2"/>
    <w:rsid w:val="00A74522"/>
    <w:rsid w:val="00A7481B"/>
    <w:rsid w:val="00A74C7B"/>
    <w:rsid w:val="00A772C6"/>
    <w:rsid w:val="00A81885"/>
    <w:rsid w:val="00A81B3A"/>
    <w:rsid w:val="00A81C8B"/>
    <w:rsid w:val="00A82B78"/>
    <w:rsid w:val="00A82F86"/>
    <w:rsid w:val="00A8593A"/>
    <w:rsid w:val="00A87AF6"/>
    <w:rsid w:val="00A906F4"/>
    <w:rsid w:val="00A908B3"/>
    <w:rsid w:val="00A91723"/>
    <w:rsid w:val="00A927D5"/>
    <w:rsid w:val="00A93A57"/>
    <w:rsid w:val="00A945A1"/>
    <w:rsid w:val="00A95856"/>
    <w:rsid w:val="00A95FF5"/>
    <w:rsid w:val="00A97097"/>
    <w:rsid w:val="00A97306"/>
    <w:rsid w:val="00A97898"/>
    <w:rsid w:val="00AA042E"/>
    <w:rsid w:val="00AA12A0"/>
    <w:rsid w:val="00AA2335"/>
    <w:rsid w:val="00AA24AC"/>
    <w:rsid w:val="00AA24DE"/>
    <w:rsid w:val="00AA3233"/>
    <w:rsid w:val="00AA4361"/>
    <w:rsid w:val="00AA4440"/>
    <w:rsid w:val="00AA4A53"/>
    <w:rsid w:val="00AA4C7A"/>
    <w:rsid w:val="00AA59A4"/>
    <w:rsid w:val="00AA62F3"/>
    <w:rsid w:val="00AA676A"/>
    <w:rsid w:val="00AA71D1"/>
    <w:rsid w:val="00AA721F"/>
    <w:rsid w:val="00AA738D"/>
    <w:rsid w:val="00AB0A99"/>
    <w:rsid w:val="00AB1638"/>
    <w:rsid w:val="00AB1901"/>
    <w:rsid w:val="00AB3A25"/>
    <w:rsid w:val="00AB3E83"/>
    <w:rsid w:val="00AB4627"/>
    <w:rsid w:val="00AB491E"/>
    <w:rsid w:val="00AB5909"/>
    <w:rsid w:val="00AB5A5F"/>
    <w:rsid w:val="00AB5BBB"/>
    <w:rsid w:val="00AB5EE3"/>
    <w:rsid w:val="00AB667C"/>
    <w:rsid w:val="00AB6CE6"/>
    <w:rsid w:val="00AB7205"/>
    <w:rsid w:val="00AC0696"/>
    <w:rsid w:val="00AC08AD"/>
    <w:rsid w:val="00AC15C3"/>
    <w:rsid w:val="00AC198C"/>
    <w:rsid w:val="00AC1FD6"/>
    <w:rsid w:val="00AC302F"/>
    <w:rsid w:val="00AC404C"/>
    <w:rsid w:val="00AC47BE"/>
    <w:rsid w:val="00AC4BED"/>
    <w:rsid w:val="00AC5A41"/>
    <w:rsid w:val="00AC65F7"/>
    <w:rsid w:val="00AC7026"/>
    <w:rsid w:val="00AC756A"/>
    <w:rsid w:val="00AD034C"/>
    <w:rsid w:val="00AD03B3"/>
    <w:rsid w:val="00AD077E"/>
    <w:rsid w:val="00AD0797"/>
    <w:rsid w:val="00AD0CD6"/>
    <w:rsid w:val="00AD159A"/>
    <w:rsid w:val="00AD218E"/>
    <w:rsid w:val="00AD21DD"/>
    <w:rsid w:val="00AD2289"/>
    <w:rsid w:val="00AD23D4"/>
    <w:rsid w:val="00AD31E0"/>
    <w:rsid w:val="00AD3979"/>
    <w:rsid w:val="00AD3F02"/>
    <w:rsid w:val="00AD450B"/>
    <w:rsid w:val="00AD454E"/>
    <w:rsid w:val="00AD5828"/>
    <w:rsid w:val="00AD6ADB"/>
    <w:rsid w:val="00AD784C"/>
    <w:rsid w:val="00AE0E95"/>
    <w:rsid w:val="00AE0F35"/>
    <w:rsid w:val="00AE3EB1"/>
    <w:rsid w:val="00AE4769"/>
    <w:rsid w:val="00AE4AE3"/>
    <w:rsid w:val="00AE4EB6"/>
    <w:rsid w:val="00AE58EE"/>
    <w:rsid w:val="00AE5B4D"/>
    <w:rsid w:val="00AE637A"/>
    <w:rsid w:val="00AE6B15"/>
    <w:rsid w:val="00AF0D96"/>
    <w:rsid w:val="00AF13CC"/>
    <w:rsid w:val="00AF2BDB"/>
    <w:rsid w:val="00AF30EE"/>
    <w:rsid w:val="00AF312D"/>
    <w:rsid w:val="00AF437D"/>
    <w:rsid w:val="00AF457A"/>
    <w:rsid w:val="00AF5CE7"/>
    <w:rsid w:val="00AF5DD5"/>
    <w:rsid w:val="00AF6336"/>
    <w:rsid w:val="00AF660F"/>
    <w:rsid w:val="00AF6892"/>
    <w:rsid w:val="00AF6EEF"/>
    <w:rsid w:val="00AF78A2"/>
    <w:rsid w:val="00AF7D4B"/>
    <w:rsid w:val="00AF7E32"/>
    <w:rsid w:val="00B00391"/>
    <w:rsid w:val="00B0055C"/>
    <w:rsid w:val="00B00665"/>
    <w:rsid w:val="00B00715"/>
    <w:rsid w:val="00B0141F"/>
    <w:rsid w:val="00B02232"/>
    <w:rsid w:val="00B0224C"/>
    <w:rsid w:val="00B025CD"/>
    <w:rsid w:val="00B0275C"/>
    <w:rsid w:val="00B0298A"/>
    <w:rsid w:val="00B02AC2"/>
    <w:rsid w:val="00B037BF"/>
    <w:rsid w:val="00B04A8C"/>
    <w:rsid w:val="00B04EC2"/>
    <w:rsid w:val="00B054FD"/>
    <w:rsid w:val="00B05B38"/>
    <w:rsid w:val="00B06D40"/>
    <w:rsid w:val="00B070DB"/>
    <w:rsid w:val="00B10065"/>
    <w:rsid w:val="00B10479"/>
    <w:rsid w:val="00B10F10"/>
    <w:rsid w:val="00B11027"/>
    <w:rsid w:val="00B1164A"/>
    <w:rsid w:val="00B123FA"/>
    <w:rsid w:val="00B12919"/>
    <w:rsid w:val="00B12D6A"/>
    <w:rsid w:val="00B13D88"/>
    <w:rsid w:val="00B16429"/>
    <w:rsid w:val="00B165D3"/>
    <w:rsid w:val="00B16A8D"/>
    <w:rsid w:val="00B16D69"/>
    <w:rsid w:val="00B1714D"/>
    <w:rsid w:val="00B17526"/>
    <w:rsid w:val="00B17935"/>
    <w:rsid w:val="00B17978"/>
    <w:rsid w:val="00B17FAA"/>
    <w:rsid w:val="00B23E66"/>
    <w:rsid w:val="00B2407C"/>
    <w:rsid w:val="00B243D1"/>
    <w:rsid w:val="00B2497E"/>
    <w:rsid w:val="00B26BC4"/>
    <w:rsid w:val="00B2729A"/>
    <w:rsid w:val="00B27BF0"/>
    <w:rsid w:val="00B30968"/>
    <w:rsid w:val="00B30AC9"/>
    <w:rsid w:val="00B317CC"/>
    <w:rsid w:val="00B31C4F"/>
    <w:rsid w:val="00B32862"/>
    <w:rsid w:val="00B32884"/>
    <w:rsid w:val="00B32A9F"/>
    <w:rsid w:val="00B32EA7"/>
    <w:rsid w:val="00B32F62"/>
    <w:rsid w:val="00B3332A"/>
    <w:rsid w:val="00B3343B"/>
    <w:rsid w:val="00B33816"/>
    <w:rsid w:val="00B33AA8"/>
    <w:rsid w:val="00B33FCD"/>
    <w:rsid w:val="00B34F09"/>
    <w:rsid w:val="00B35149"/>
    <w:rsid w:val="00B35465"/>
    <w:rsid w:val="00B35B8D"/>
    <w:rsid w:val="00B365B6"/>
    <w:rsid w:val="00B37775"/>
    <w:rsid w:val="00B400EC"/>
    <w:rsid w:val="00B403AA"/>
    <w:rsid w:val="00B40FB4"/>
    <w:rsid w:val="00B41A1C"/>
    <w:rsid w:val="00B41A2B"/>
    <w:rsid w:val="00B41DAF"/>
    <w:rsid w:val="00B427B3"/>
    <w:rsid w:val="00B43C70"/>
    <w:rsid w:val="00B45437"/>
    <w:rsid w:val="00B46749"/>
    <w:rsid w:val="00B46884"/>
    <w:rsid w:val="00B469D9"/>
    <w:rsid w:val="00B46F2D"/>
    <w:rsid w:val="00B47C7D"/>
    <w:rsid w:val="00B504D7"/>
    <w:rsid w:val="00B50E17"/>
    <w:rsid w:val="00B51988"/>
    <w:rsid w:val="00B51F1F"/>
    <w:rsid w:val="00B5228E"/>
    <w:rsid w:val="00B52B05"/>
    <w:rsid w:val="00B5366D"/>
    <w:rsid w:val="00B53D00"/>
    <w:rsid w:val="00B54176"/>
    <w:rsid w:val="00B548F9"/>
    <w:rsid w:val="00B55591"/>
    <w:rsid w:val="00B55AED"/>
    <w:rsid w:val="00B55C7C"/>
    <w:rsid w:val="00B56527"/>
    <w:rsid w:val="00B5692A"/>
    <w:rsid w:val="00B605DD"/>
    <w:rsid w:val="00B60874"/>
    <w:rsid w:val="00B60998"/>
    <w:rsid w:val="00B6121E"/>
    <w:rsid w:val="00B615E6"/>
    <w:rsid w:val="00B61B44"/>
    <w:rsid w:val="00B61D0F"/>
    <w:rsid w:val="00B62DC3"/>
    <w:rsid w:val="00B63394"/>
    <w:rsid w:val="00B6342B"/>
    <w:rsid w:val="00B63505"/>
    <w:rsid w:val="00B64DEB"/>
    <w:rsid w:val="00B656A3"/>
    <w:rsid w:val="00B66078"/>
    <w:rsid w:val="00B66161"/>
    <w:rsid w:val="00B66374"/>
    <w:rsid w:val="00B66C7B"/>
    <w:rsid w:val="00B66DB8"/>
    <w:rsid w:val="00B6753A"/>
    <w:rsid w:val="00B67A09"/>
    <w:rsid w:val="00B70009"/>
    <w:rsid w:val="00B70099"/>
    <w:rsid w:val="00B70329"/>
    <w:rsid w:val="00B7096C"/>
    <w:rsid w:val="00B732A1"/>
    <w:rsid w:val="00B75C64"/>
    <w:rsid w:val="00B76997"/>
    <w:rsid w:val="00B77526"/>
    <w:rsid w:val="00B80D25"/>
    <w:rsid w:val="00B8146E"/>
    <w:rsid w:val="00B8233F"/>
    <w:rsid w:val="00B823CE"/>
    <w:rsid w:val="00B82481"/>
    <w:rsid w:val="00B826D3"/>
    <w:rsid w:val="00B827D9"/>
    <w:rsid w:val="00B82D6F"/>
    <w:rsid w:val="00B84984"/>
    <w:rsid w:val="00B85582"/>
    <w:rsid w:val="00B85D09"/>
    <w:rsid w:val="00B86A8C"/>
    <w:rsid w:val="00B86B73"/>
    <w:rsid w:val="00B872F4"/>
    <w:rsid w:val="00B87655"/>
    <w:rsid w:val="00B9185A"/>
    <w:rsid w:val="00B9200D"/>
    <w:rsid w:val="00B9214B"/>
    <w:rsid w:val="00B92A61"/>
    <w:rsid w:val="00B936E6"/>
    <w:rsid w:val="00B93954"/>
    <w:rsid w:val="00B94D09"/>
    <w:rsid w:val="00B9559D"/>
    <w:rsid w:val="00B95B8A"/>
    <w:rsid w:val="00B964C0"/>
    <w:rsid w:val="00B9731C"/>
    <w:rsid w:val="00B97714"/>
    <w:rsid w:val="00BA19FB"/>
    <w:rsid w:val="00BA1BB2"/>
    <w:rsid w:val="00BA25B3"/>
    <w:rsid w:val="00BA2C14"/>
    <w:rsid w:val="00BA3035"/>
    <w:rsid w:val="00BA3388"/>
    <w:rsid w:val="00BA4DAC"/>
    <w:rsid w:val="00BA55B7"/>
    <w:rsid w:val="00BA5603"/>
    <w:rsid w:val="00BA5759"/>
    <w:rsid w:val="00BA5876"/>
    <w:rsid w:val="00BA5AF4"/>
    <w:rsid w:val="00BA5D1A"/>
    <w:rsid w:val="00BA6063"/>
    <w:rsid w:val="00BA6998"/>
    <w:rsid w:val="00BA6AF5"/>
    <w:rsid w:val="00BA6F7F"/>
    <w:rsid w:val="00BA73E5"/>
    <w:rsid w:val="00BB1246"/>
    <w:rsid w:val="00BB178E"/>
    <w:rsid w:val="00BB19C9"/>
    <w:rsid w:val="00BB2054"/>
    <w:rsid w:val="00BB218F"/>
    <w:rsid w:val="00BB2A3A"/>
    <w:rsid w:val="00BB30B2"/>
    <w:rsid w:val="00BB3BEF"/>
    <w:rsid w:val="00BB408A"/>
    <w:rsid w:val="00BB4355"/>
    <w:rsid w:val="00BB439A"/>
    <w:rsid w:val="00BB43BF"/>
    <w:rsid w:val="00BB452E"/>
    <w:rsid w:val="00BB47A0"/>
    <w:rsid w:val="00BB48B5"/>
    <w:rsid w:val="00BB4AC5"/>
    <w:rsid w:val="00BB4DF9"/>
    <w:rsid w:val="00BB7103"/>
    <w:rsid w:val="00BB78EE"/>
    <w:rsid w:val="00BC1820"/>
    <w:rsid w:val="00BC2203"/>
    <w:rsid w:val="00BC238B"/>
    <w:rsid w:val="00BC263C"/>
    <w:rsid w:val="00BC2DD6"/>
    <w:rsid w:val="00BC2FE5"/>
    <w:rsid w:val="00BC395F"/>
    <w:rsid w:val="00BC39D1"/>
    <w:rsid w:val="00BC3EF6"/>
    <w:rsid w:val="00BC4A38"/>
    <w:rsid w:val="00BC6658"/>
    <w:rsid w:val="00BC6777"/>
    <w:rsid w:val="00BC7A2F"/>
    <w:rsid w:val="00BD3E1F"/>
    <w:rsid w:val="00BD407F"/>
    <w:rsid w:val="00BD4523"/>
    <w:rsid w:val="00BD4B50"/>
    <w:rsid w:val="00BD5186"/>
    <w:rsid w:val="00BD6218"/>
    <w:rsid w:val="00BD7026"/>
    <w:rsid w:val="00BD7C75"/>
    <w:rsid w:val="00BD7F4D"/>
    <w:rsid w:val="00BE147A"/>
    <w:rsid w:val="00BE28ED"/>
    <w:rsid w:val="00BE2D8C"/>
    <w:rsid w:val="00BE347B"/>
    <w:rsid w:val="00BE3A71"/>
    <w:rsid w:val="00BE3C91"/>
    <w:rsid w:val="00BE41B9"/>
    <w:rsid w:val="00BE4732"/>
    <w:rsid w:val="00BE485D"/>
    <w:rsid w:val="00BE4FA8"/>
    <w:rsid w:val="00BE579F"/>
    <w:rsid w:val="00BE5EB9"/>
    <w:rsid w:val="00BE68DC"/>
    <w:rsid w:val="00BE75C8"/>
    <w:rsid w:val="00BE7770"/>
    <w:rsid w:val="00BE7E57"/>
    <w:rsid w:val="00BF06F5"/>
    <w:rsid w:val="00BF07A9"/>
    <w:rsid w:val="00BF0CCC"/>
    <w:rsid w:val="00BF111A"/>
    <w:rsid w:val="00BF1CA4"/>
    <w:rsid w:val="00BF31DF"/>
    <w:rsid w:val="00BF4D4B"/>
    <w:rsid w:val="00BF4F0A"/>
    <w:rsid w:val="00BF6013"/>
    <w:rsid w:val="00BF75A4"/>
    <w:rsid w:val="00BF77C9"/>
    <w:rsid w:val="00BF7A00"/>
    <w:rsid w:val="00C0033B"/>
    <w:rsid w:val="00C00D66"/>
    <w:rsid w:val="00C013DE"/>
    <w:rsid w:val="00C022E8"/>
    <w:rsid w:val="00C03916"/>
    <w:rsid w:val="00C04A6B"/>
    <w:rsid w:val="00C04ACF"/>
    <w:rsid w:val="00C059C2"/>
    <w:rsid w:val="00C059ED"/>
    <w:rsid w:val="00C0630E"/>
    <w:rsid w:val="00C07DBF"/>
    <w:rsid w:val="00C1115D"/>
    <w:rsid w:val="00C11C3F"/>
    <w:rsid w:val="00C11CBD"/>
    <w:rsid w:val="00C125B3"/>
    <w:rsid w:val="00C12B5E"/>
    <w:rsid w:val="00C1319A"/>
    <w:rsid w:val="00C13D16"/>
    <w:rsid w:val="00C152D1"/>
    <w:rsid w:val="00C15BDC"/>
    <w:rsid w:val="00C15D3E"/>
    <w:rsid w:val="00C17748"/>
    <w:rsid w:val="00C17BAF"/>
    <w:rsid w:val="00C2055C"/>
    <w:rsid w:val="00C21AAE"/>
    <w:rsid w:val="00C21C0F"/>
    <w:rsid w:val="00C22206"/>
    <w:rsid w:val="00C224C4"/>
    <w:rsid w:val="00C22895"/>
    <w:rsid w:val="00C22B9E"/>
    <w:rsid w:val="00C236B2"/>
    <w:rsid w:val="00C23826"/>
    <w:rsid w:val="00C23DFC"/>
    <w:rsid w:val="00C244BF"/>
    <w:rsid w:val="00C2491C"/>
    <w:rsid w:val="00C26BFE"/>
    <w:rsid w:val="00C26CF7"/>
    <w:rsid w:val="00C30068"/>
    <w:rsid w:val="00C3010E"/>
    <w:rsid w:val="00C30285"/>
    <w:rsid w:val="00C31871"/>
    <w:rsid w:val="00C31C81"/>
    <w:rsid w:val="00C32107"/>
    <w:rsid w:val="00C332BA"/>
    <w:rsid w:val="00C34756"/>
    <w:rsid w:val="00C34C1A"/>
    <w:rsid w:val="00C34C9C"/>
    <w:rsid w:val="00C359AC"/>
    <w:rsid w:val="00C35F88"/>
    <w:rsid w:val="00C36387"/>
    <w:rsid w:val="00C3659C"/>
    <w:rsid w:val="00C36644"/>
    <w:rsid w:val="00C36A97"/>
    <w:rsid w:val="00C37015"/>
    <w:rsid w:val="00C3758C"/>
    <w:rsid w:val="00C378BC"/>
    <w:rsid w:val="00C4071B"/>
    <w:rsid w:val="00C40794"/>
    <w:rsid w:val="00C42828"/>
    <w:rsid w:val="00C4432C"/>
    <w:rsid w:val="00C4504A"/>
    <w:rsid w:val="00C45082"/>
    <w:rsid w:val="00C45317"/>
    <w:rsid w:val="00C46150"/>
    <w:rsid w:val="00C47049"/>
    <w:rsid w:val="00C47422"/>
    <w:rsid w:val="00C4774E"/>
    <w:rsid w:val="00C502D5"/>
    <w:rsid w:val="00C512EB"/>
    <w:rsid w:val="00C54646"/>
    <w:rsid w:val="00C54DB4"/>
    <w:rsid w:val="00C54E84"/>
    <w:rsid w:val="00C55B93"/>
    <w:rsid w:val="00C60D14"/>
    <w:rsid w:val="00C6110E"/>
    <w:rsid w:val="00C613C7"/>
    <w:rsid w:val="00C61E09"/>
    <w:rsid w:val="00C62117"/>
    <w:rsid w:val="00C624CD"/>
    <w:rsid w:val="00C630F0"/>
    <w:rsid w:val="00C63322"/>
    <w:rsid w:val="00C63F67"/>
    <w:rsid w:val="00C64D8C"/>
    <w:rsid w:val="00C65677"/>
    <w:rsid w:val="00C661DC"/>
    <w:rsid w:val="00C66905"/>
    <w:rsid w:val="00C67994"/>
    <w:rsid w:val="00C70698"/>
    <w:rsid w:val="00C70726"/>
    <w:rsid w:val="00C713E1"/>
    <w:rsid w:val="00C71B74"/>
    <w:rsid w:val="00C7253D"/>
    <w:rsid w:val="00C72E25"/>
    <w:rsid w:val="00C743C6"/>
    <w:rsid w:val="00C74746"/>
    <w:rsid w:val="00C76A02"/>
    <w:rsid w:val="00C81894"/>
    <w:rsid w:val="00C824CB"/>
    <w:rsid w:val="00C82795"/>
    <w:rsid w:val="00C829DC"/>
    <w:rsid w:val="00C82B4F"/>
    <w:rsid w:val="00C82BD5"/>
    <w:rsid w:val="00C82E6B"/>
    <w:rsid w:val="00C8313F"/>
    <w:rsid w:val="00C838BD"/>
    <w:rsid w:val="00C84373"/>
    <w:rsid w:val="00C84591"/>
    <w:rsid w:val="00C86387"/>
    <w:rsid w:val="00C86515"/>
    <w:rsid w:val="00C872CE"/>
    <w:rsid w:val="00C87A3A"/>
    <w:rsid w:val="00C90148"/>
    <w:rsid w:val="00C9095D"/>
    <w:rsid w:val="00C91331"/>
    <w:rsid w:val="00C918B5"/>
    <w:rsid w:val="00C91D31"/>
    <w:rsid w:val="00C921BB"/>
    <w:rsid w:val="00C92575"/>
    <w:rsid w:val="00C9402C"/>
    <w:rsid w:val="00C94DC1"/>
    <w:rsid w:val="00C95CA8"/>
    <w:rsid w:val="00C962C0"/>
    <w:rsid w:val="00C97B9C"/>
    <w:rsid w:val="00CA0609"/>
    <w:rsid w:val="00CA0A20"/>
    <w:rsid w:val="00CA0BD4"/>
    <w:rsid w:val="00CA0D3E"/>
    <w:rsid w:val="00CA150D"/>
    <w:rsid w:val="00CA19FA"/>
    <w:rsid w:val="00CA1AD3"/>
    <w:rsid w:val="00CA1B9C"/>
    <w:rsid w:val="00CA1BB4"/>
    <w:rsid w:val="00CA2149"/>
    <w:rsid w:val="00CA2CA4"/>
    <w:rsid w:val="00CA30FD"/>
    <w:rsid w:val="00CA3852"/>
    <w:rsid w:val="00CA4AF4"/>
    <w:rsid w:val="00CA4B23"/>
    <w:rsid w:val="00CA4D6A"/>
    <w:rsid w:val="00CA5492"/>
    <w:rsid w:val="00CA6031"/>
    <w:rsid w:val="00CA6BB7"/>
    <w:rsid w:val="00CA71C5"/>
    <w:rsid w:val="00CB1EE3"/>
    <w:rsid w:val="00CB225A"/>
    <w:rsid w:val="00CB2C2B"/>
    <w:rsid w:val="00CB3999"/>
    <w:rsid w:val="00CB4405"/>
    <w:rsid w:val="00CB4762"/>
    <w:rsid w:val="00CB52B2"/>
    <w:rsid w:val="00CB5438"/>
    <w:rsid w:val="00CB6CF8"/>
    <w:rsid w:val="00CC0288"/>
    <w:rsid w:val="00CC0555"/>
    <w:rsid w:val="00CC1488"/>
    <w:rsid w:val="00CC15EE"/>
    <w:rsid w:val="00CC261F"/>
    <w:rsid w:val="00CC26E2"/>
    <w:rsid w:val="00CC29B5"/>
    <w:rsid w:val="00CC2FE4"/>
    <w:rsid w:val="00CC382D"/>
    <w:rsid w:val="00CC4D2A"/>
    <w:rsid w:val="00CC529D"/>
    <w:rsid w:val="00CC5308"/>
    <w:rsid w:val="00CC6046"/>
    <w:rsid w:val="00CC7354"/>
    <w:rsid w:val="00CD0044"/>
    <w:rsid w:val="00CD0431"/>
    <w:rsid w:val="00CD0ECB"/>
    <w:rsid w:val="00CD0FBF"/>
    <w:rsid w:val="00CD1911"/>
    <w:rsid w:val="00CD2DEC"/>
    <w:rsid w:val="00CD3627"/>
    <w:rsid w:val="00CD3B0C"/>
    <w:rsid w:val="00CD3DE9"/>
    <w:rsid w:val="00CD3EDE"/>
    <w:rsid w:val="00CD4818"/>
    <w:rsid w:val="00CD5644"/>
    <w:rsid w:val="00CD5AB8"/>
    <w:rsid w:val="00CD5B89"/>
    <w:rsid w:val="00CD6D3D"/>
    <w:rsid w:val="00CD6FB4"/>
    <w:rsid w:val="00CD7EAF"/>
    <w:rsid w:val="00CE0804"/>
    <w:rsid w:val="00CE0F58"/>
    <w:rsid w:val="00CE1110"/>
    <w:rsid w:val="00CE1223"/>
    <w:rsid w:val="00CE1A18"/>
    <w:rsid w:val="00CE1CBF"/>
    <w:rsid w:val="00CE2B8A"/>
    <w:rsid w:val="00CE34B8"/>
    <w:rsid w:val="00CE5375"/>
    <w:rsid w:val="00CE5D0A"/>
    <w:rsid w:val="00CE6763"/>
    <w:rsid w:val="00CE742C"/>
    <w:rsid w:val="00CE7C20"/>
    <w:rsid w:val="00CE7D2D"/>
    <w:rsid w:val="00CE7EF5"/>
    <w:rsid w:val="00CF02D5"/>
    <w:rsid w:val="00CF0BBC"/>
    <w:rsid w:val="00CF0D36"/>
    <w:rsid w:val="00CF1AF3"/>
    <w:rsid w:val="00CF2560"/>
    <w:rsid w:val="00CF3383"/>
    <w:rsid w:val="00CF3563"/>
    <w:rsid w:val="00CF3EC9"/>
    <w:rsid w:val="00CF4A89"/>
    <w:rsid w:val="00CF5165"/>
    <w:rsid w:val="00CF5558"/>
    <w:rsid w:val="00CF649D"/>
    <w:rsid w:val="00CF7202"/>
    <w:rsid w:val="00CF7891"/>
    <w:rsid w:val="00CF796B"/>
    <w:rsid w:val="00D003A3"/>
    <w:rsid w:val="00D01BA3"/>
    <w:rsid w:val="00D02A1A"/>
    <w:rsid w:val="00D02C72"/>
    <w:rsid w:val="00D02E42"/>
    <w:rsid w:val="00D03EAA"/>
    <w:rsid w:val="00D04BCA"/>
    <w:rsid w:val="00D055E5"/>
    <w:rsid w:val="00D06006"/>
    <w:rsid w:val="00D06450"/>
    <w:rsid w:val="00D06DA7"/>
    <w:rsid w:val="00D07176"/>
    <w:rsid w:val="00D07AF7"/>
    <w:rsid w:val="00D12241"/>
    <w:rsid w:val="00D13F90"/>
    <w:rsid w:val="00D14D0C"/>
    <w:rsid w:val="00D15E71"/>
    <w:rsid w:val="00D1651A"/>
    <w:rsid w:val="00D17184"/>
    <w:rsid w:val="00D17493"/>
    <w:rsid w:val="00D17E23"/>
    <w:rsid w:val="00D20147"/>
    <w:rsid w:val="00D20E4A"/>
    <w:rsid w:val="00D21A93"/>
    <w:rsid w:val="00D221C2"/>
    <w:rsid w:val="00D2455A"/>
    <w:rsid w:val="00D25172"/>
    <w:rsid w:val="00D2562F"/>
    <w:rsid w:val="00D25872"/>
    <w:rsid w:val="00D25CB5"/>
    <w:rsid w:val="00D26969"/>
    <w:rsid w:val="00D2698E"/>
    <w:rsid w:val="00D27207"/>
    <w:rsid w:val="00D27424"/>
    <w:rsid w:val="00D3045A"/>
    <w:rsid w:val="00D304E7"/>
    <w:rsid w:val="00D308A2"/>
    <w:rsid w:val="00D310DB"/>
    <w:rsid w:val="00D3141E"/>
    <w:rsid w:val="00D31B8A"/>
    <w:rsid w:val="00D31F7B"/>
    <w:rsid w:val="00D32439"/>
    <w:rsid w:val="00D32AF5"/>
    <w:rsid w:val="00D339E9"/>
    <w:rsid w:val="00D33EAB"/>
    <w:rsid w:val="00D353B8"/>
    <w:rsid w:val="00D35776"/>
    <w:rsid w:val="00D3591A"/>
    <w:rsid w:val="00D400CB"/>
    <w:rsid w:val="00D4073F"/>
    <w:rsid w:val="00D413E1"/>
    <w:rsid w:val="00D417C2"/>
    <w:rsid w:val="00D431B5"/>
    <w:rsid w:val="00D43609"/>
    <w:rsid w:val="00D467D3"/>
    <w:rsid w:val="00D467DB"/>
    <w:rsid w:val="00D46858"/>
    <w:rsid w:val="00D470EE"/>
    <w:rsid w:val="00D4763C"/>
    <w:rsid w:val="00D50C64"/>
    <w:rsid w:val="00D50E79"/>
    <w:rsid w:val="00D51504"/>
    <w:rsid w:val="00D522E5"/>
    <w:rsid w:val="00D53AFE"/>
    <w:rsid w:val="00D56A5B"/>
    <w:rsid w:val="00D56F6B"/>
    <w:rsid w:val="00D57218"/>
    <w:rsid w:val="00D60079"/>
    <w:rsid w:val="00D60246"/>
    <w:rsid w:val="00D6204A"/>
    <w:rsid w:val="00D62AC6"/>
    <w:rsid w:val="00D63255"/>
    <w:rsid w:val="00D63CDE"/>
    <w:rsid w:val="00D64399"/>
    <w:rsid w:val="00D64AD1"/>
    <w:rsid w:val="00D64D70"/>
    <w:rsid w:val="00D64DBF"/>
    <w:rsid w:val="00D66468"/>
    <w:rsid w:val="00D66F1D"/>
    <w:rsid w:val="00D67CF2"/>
    <w:rsid w:val="00D67FA3"/>
    <w:rsid w:val="00D7017E"/>
    <w:rsid w:val="00D70960"/>
    <w:rsid w:val="00D70FF4"/>
    <w:rsid w:val="00D71C00"/>
    <w:rsid w:val="00D72A9F"/>
    <w:rsid w:val="00D7337B"/>
    <w:rsid w:val="00D7385A"/>
    <w:rsid w:val="00D73E0B"/>
    <w:rsid w:val="00D74B08"/>
    <w:rsid w:val="00D74B28"/>
    <w:rsid w:val="00D74EE1"/>
    <w:rsid w:val="00D74EFE"/>
    <w:rsid w:val="00D7514B"/>
    <w:rsid w:val="00D7518E"/>
    <w:rsid w:val="00D751D6"/>
    <w:rsid w:val="00D77597"/>
    <w:rsid w:val="00D776EE"/>
    <w:rsid w:val="00D814CA"/>
    <w:rsid w:val="00D81924"/>
    <w:rsid w:val="00D831E2"/>
    <w:rsid w:val="00D83FB7"/>
    <w:rsid w:val="00D843F2"/>
    <w:rsid w:val="00D849B1"/>
    <w:rsid w:val="00D85918"/>
    <w:rsid w:val="00D85F0B"/>
    <w:rsid w:val="00D861E9"/>
    <w:rsid w:val="00D86CD6"/>
    <w:rsid w:val="00D8756F"/>
    <w:rsid w:val="00D9012B"/>
    <w:rsid w:val="00D90691"/>
    <w:rsid w:val="00D90722"/>
    <w:rsid w:val="00D92A47"/>
    <w:rsid w:val="00D93B50"/>
    <w:rsid w:val="00D9552F"/>
    <w:rsid w:val="00D96459"/>
    <w:rsid w:val="00D97BB3"/>
    <w:rsid w:val="00DA00BF"/>
    <w:rsid w:val="00DA1A6C"/>
    <w:rsid w:val="00DA26C1"/>
    <w:rsid w:val="00DA29A8"/>
    <w:rsid w:val="00DA2A00"/>
    <w:rsid w:val="00DA4188"/>
    <w:rsid w:val="00DA643E"/>
    <w:rsid w:val="00DA75C5"/>
    <w:rsid w:val="00DA7AC3"/>
    <w:rsid w:val="00DA7F31"/>
    <w:rsid w:val="00DB313F"/>
    <w:rsid w:val="00DB33CE"/>
    <w:rsid w:val="00DB4A21"/>
    <w:rsid w:val="00DB600B"/>
    <w:rsid w:val="00DB6A79"/>
    <w:rsid w:val="00DB6CB2"/>
    <w:rsid w:val="00DC1086"/>
    <w:rsid w:val="00DC10AA"/>
    <w:rsid w:val="00DC11B3"/>
    <w:rsid w:val="00DC1DC2"/>
    <w:rsid w:val="00DC2053"/>
    <w:rsid w:val="00DC21BB"/>
    <w:rsid w:val="00DC3367"/>
    <w:rsid w:val="00DC446C"/>
    <w:rsid w:val="00DC45A5"/>
    <w:rsid w:val="00DC6431"/>
    <w:rsid w:val="00DC65B0"/>
    <w:rsid w:val="00DC69EA"/>
    <w:rsid w:val="00DC7CE5"/>
    <w:rsid w:val="00DD1E88"/>
    <w:rsid w:val="00DD1E97"/>
    <w:rsid w:val="00DD28AC"/>
    <w:rsid w:val="00DD3DBA"/>
    <w:rsid w:val="00DD44A7"/>
    <w:rsid w:val="00DD45F5"/>
    <w:rsid w:val="00DD46DA"/>
    <w:rsid w:val="00DD5AE0"/>
    <w:rsid w:val="00DD7115"/>
    <w:rsid w:val="00DD7DFA"/>
    <w:rsid w:val="00DE0305"/>
    <w:rsid w:val="00DE0B1B"/>
    <w:rsid w:val="00DE1251"/>
    <w:rsid w:val="00DE19AB"/>
    <w:rsid w:val="00DE3F19"/>
    <w:rsid w:val="00DE41AB"/>
    <w:rsid w:val="00DE4713"/>
    <w:rsid w:val="00DE4946"/>
    <w:rsid w:val="00DE4D2B"/>
    <w:rsid w:val="00DE4D32"/>
    <w:rsid w:val="00DE6099"/>
    <w:rsid w:val="00DE64C7"/>
    <w:rsid w:val="00DE74F8"/>
    <w:rsid w:val="00DF020D"/>
    <w:rsid w:val="00DF02EB"/>
    <w:rsid w:val="00DF0C33"/>
    <w:rsid w:val="00DF1185"/>
    <w:rsid w:val="00DF157C"/>
    <w:rsid w:val="00DF3105"/>
    <w:rsid w:val="00DF324A"/>
    <w:rsid w:val="00DF3589"/>
    <w:rsid w:val="00DF3EEB"/>
    <w:rsid w:val="00DF488C"/>
    <w:rsid w:val="00DF4C4B"/>
    <w:rsid w:val="00DF4E20"/>
    <w:rsid w:val="00DF4EE0"/>
    <w:rsid w:val="00DF6110"/>
    <w:rsid w:val="00DF651E"/>
    <w:rsid w:val="00DF6C64"/>
    <w:rsid w:val="00DF6F4A"/>
    <w:rsid w:val="00DF77CB"/>
    <w:rsid w:val="00DF78A2"/>
    <w:rsid w:val="00DF7A57"/>
    <w:rsid w:val="00DF7C8F"/>
    <w:rsid w:val="00E014E9"/>
    <w:rsid w:val="00E024DB"/>
    <w:rsid w:val="00E02D41"/>
    <w:rsid w:val="00E0342C"/>
    <w:rsid w:val="00E037A0"/>
    <w:rsid w:val="00E04391"/>
    <w:rsid w:val="00E04E82"/>
    <w:rsid w:val="00E055A3"/>
    <w:rsid w:val="00E05A77"/>
    <w:rsid w:val="00E06066"/>
    <w:rsid w:val="00E07FAE"/>
    <w:rsid w:val="00E07FF8"/>
    <w:rsid w:val="00E108FC"/>
    <w:rsid w:val="00E10CBC"/>
    <w:rsid w:val="00E112F1"/>
    <w:rsid w:val="00E117A6"/>
    <w:rsid w:val="00E1183B"/>
    <w:rsid w:val="00E11A64"/>
    <w:rsid w:val="00E11FA6"/>
    <w:rsid w:val="00E1209F"/>
    <w:rsid w:val="00E12A3B"/>
    <w:rsid w:val="00E13559"/>
    <w:rsid w:val="00E13EE8"/>
    <w:rsid w:val="00E14470"/>
    <w:rsid w:val="00E15410"/>
    <w:rsid w:val="00E15D45"/>
    <w:rsid w:val="00E15DC7"/>
    <w:rsid w:val="00E15DD3"/>
    <w:rsid w:val="00E161E5"/>
    <w:rsid w:val="00E16549"/>
    <w:rsid w:val="00E16E03"/>
    <w:rsid w:val="00E1714B"/>
    <w:rsid w:val="00E20108"/>
    <w:rsid w:val="00E2041A"/>
    <w:rsid w:val="00E22114"/>
    <w:rsid w:val="00E22B2D"/>
    <w:rsid w:val="00E22CA2"/>
    <w:rsid w:val="00E24566"/>
    <w:rsid w:val="00E248A9"/>
    <w:rsid w:val="00E24C7B"/>
    <w:rsid w:val="00E24FE7"/>
    <w:rsid w:val="00E2543F"/>
    <w:rsid w:val="00E271D8"/>
    <w:rsid w:val="00E3035C"/>
    <w:rsid w:val="00E32656"/>
    <w:rsid w:val="00E3321F"/>
    <w:rsid w:val="00E3385B"/>
    <w:rsid w:val="00E34277"/>
    <w:rsid w:val="00E34706"/>
    <w:rsid w:val="00E3490F"/>
    <w:rsid w:val="00E35CF8"/>
    <w:rsid w:val="00E35FCD"/>
    <w:rsid w:val="00E36930"/>
    <w:rsid w:val="00E37023"/>
    <w:rsid w:val="00E37505"/>
    <w:rsid w:val="00E4058D"/>
    <w:rsid w:val="00E40C61"/>
    <w:rsid w:val="00E41AE2"/>
    <w:rsid w:val="00E4245F"/>
    <w:rsid w:val="00E432C1"/>
    <w:rsid w:val="00E43FB9"/>
    <w:rsid w:val="00E4436B"/>
    <w:rsid w:val="00E45B66"/>
    <w:rsid w:val="00E46B85"/>
    <w:rsid w:val="00E46EE1"/>
    <w:rsid w:val="00E4718B"/>
    <w:rsid w:val="00E478A0"/>
    <w:rsid w:val="00E47FDE"/>
    <w:rsid w:val="00E500F4"/>
    <w:rsid w:val="00E5071C"/>
    <w:rsid w:val="00E5114F"/>
    <w:rsid w:val="00E516A2"/>
    <w:rsid w:val="00E5193E"/>
    <w:rsid w:val="00E52A6D"/>
    <w:rsid w:val="00E536A3"/>
    <w:rsid w:val="00E53A0D"/>
    <w:rsid w:val="00E540EB"/>
    <w:rsid w:val="00E5465A"/>
    <w:rsid w:val="00E54FD2"/>
    <w:rsid w:val="00E5518C"/>
    <w:rsid w:val="00E5648D"/>
    <w:rsid w:val="00E6075B"/>
    <w:rsid w:val="00E60ED2"/>
    <w:rsid w:val="00E610AD"/>
    <w:rsid w:val="00E610E4"/>
    <w:rsid w:val="00E610FD"/>
    <w:rsid w:val="00E616ED"/>
    <w:rsid w:val="00E6292C"/>
    <w:rsid w:val="00E62C31"/>
    <w:rsid w:val="00E63837"/>
    <w:rsid w:val="00E64CD3"/>
    <w:rsid w:val="00E653A2"/>
    <w:rsid w:val="00E704A0"/>
    <w:rsid w:val="00E70C7B"/>
    <w:rsid w:val="00E7194C"/>
    <w:rsid w:val="00E722D4"/>
    <w:rsid w:val="00E7301A"/>
    <w:rsid w:val="00E73342"/>
    <w:rsid w:val="00E733D5"/>
    <w:rsid w:val="00E734CC"/>
    <w:rsid w:val="00E73C0D"/>
    <w:rsid w:val="00E74A46"/>
    <w:rsid w:val="00E755A4"/>
    <w:rsid w:val="00E75E6D"/>
    <w:rsid w:val="00E75EF0"/>
    <w:rsid w:val="00E810CB"/>
    <w:rsid w:val="00E81C73"/>
    <w:rsid w:val="00E81EDC"/>
    <w:rsid w:val="00E84210"/>
    <w:rsid w:val="00E84778"/>
    <w:rsid w:val="00E84AA3"/>
    <w:rsid w:val="00E85050"/>
    <w:rsid w:val="00E857C5"/>
    <w:rsid w:val="00E85E88"/>
    <w:rsid w:val="00E865BF"/>
    <w:rsid w:val="00E90E62"/>
    <w:rsid w:val="00E90EDE"/>
    <w:rsid w:val="00E9184C"/>
    <w:rsid w:val="00E919B1"/>
    <w:rsid w:val="00E91D6C"/>
    <w:rsid w:val="00E91E6A"/>
    <w:rsid w:val="00E92206"/>
    <w:rsid w:val="00E9407D"/>
    <w:rsid w:val="00E94827"/>
    <w:rsid w:val="00E94F26"/>
    <w:rsid w:val="00E97028"/>
    <w:rsid w:val="00EA16FC"/>
    <w:rsid w:val="00EA2183"/>
    <w:rsid w:val="00EA26F2"/>
    <w:rsid w:val="00EA3180"/>
    <w:rsid w:val="00EA4C72"/>
    <w:rsid w:val="00EA57E6"/>
    <w:rsid w:val="00EA5D9F"/>
    <w:rsid w:val="00EA647B"/>
    <w:rsid w:val="00EA6FDF"/>
    <w:rsid w:val="00EA7D1B"/>
    <w:rsid w:val="00EA7D5A"/>
    <w:rsid w:val="00EB2770"/>
    <w:rsid w:val="00EB2C15"/>
    <w:rsid w:val="00EB2D1B"/>
    <w:rsid w:val="00EB2FEB"/>
    <w:rsid w:val="00EB3537"/>
    <w:rsid w:val="00EB36E0"/>
    <w:rsid w:val="00EB375E"/>
    <w:rsid w:val="00EB38D9"/>
    <w:rsid w:val="00EB70A2"/>
    <w:rsid w:val="00EC0F4D"/>
    <w:rsid w:val="00EC2107"/>
    <w:rsid w:val="00EC23C0"/>
    <w:rsid w:val="00EC29E9"/>
    <w:rsid w:val="00EC2EA4"/>
    <w:rsid w:val="00EC5354"/>
    <w:rsid w:val="00EC5B60"/>
    <w:rsid w:val="00EC5EAF"/>
    <w:rsid w:val="00ED0B35"/>
    <w:rsid w:val="00ED16C8"/>
    <w:rsid w:val="00ED1D2C"/>
    <w:rsid w:val="00ED2602"/>
    <w:rsid w:val="00ED2633"/>
    <w:rsid w:val="00ED388C"/>
    <w:rsid w:val="00ED476D"/>
    <w:rsid w:val="00ED59B7"/>
    <w:rsid w:val="00ED7DC6"/>
    <w:rsid w:val="00EE016B"/>
    <w:rsid w:val="00EE017E"/>
    <w:rsid w:val="00EE06B6"/>
    <w:rsid w:val="00EE1444"/>
    <w:rsid w:val="00EE21AB"/>
    <w:rsid w:val="00EE24D5"/>
    <w:rsid w:val="00EE27F9"/>
    <w:rsid w:val="00EE2927"/>
    <w:rsid w:val="00EE3712"/>
    <w:rsid w:val="00EE3E3F"/>
    <w:rsid w:val="00EE46FB"/>
    <w:rsid w:val="00EE4C22"/>
    <w:rsid w:val="00EE4DC1"/>
    <w:rsid w:val="00EE5878"/>
    <w:rsid w:val="00EE5EE3"/>
    <w:rsid w:val="00EE6594"/>
    <w:rsid w:val="00EE75C8"/>
    <w:rsid w:val="00EF0DCE"/>
    <w:rsid w:val="00EF1E3C"/>
    <w:rsid w:val="00EF2E02"/>
    <w:rsid w:val="00EF2F23"/>
    <w:rsid w:val="00EF3E04"/>
    <w:rsid w:val="00EF4718"/>
    <w:rsid w:val="00EF6293"/>
    <w:rsid w:val="00EF725B"/>
    <w:rsid w:val="00EF728D"/>
    <w:rsid w:val="00EF7979"/>
    <w:rsid w:val="00F001C6"/>
    <w:rsid w:val="00F00255"/>
    <w:rsid w:val="00F009F2"/>
    <w:rsid w:val="00F00C02"/>
    <w:rsid w:val="00F00DB5"/>
    <w:rsid w:val="00F00F8C"/>
    <w:rsid w:val="00F01071"/>
    <w:rsid w:val="00F0136E"/>
    <w:rsid w:val="00F022DA"/>
    <w:rsid w:val="00F03061"/>
    <w:rsid w:val="00F03127"/>
    <w:rsid w:val="00F0442B"/>
    <w:rsid w:val="00F04CA5"/>
    <w:rsid w:val="00F0510E"/>
    <w:rsid w:val="00F06FAA"/>
    <w:rsid w:val="00F11620"/>
    <w:rsid w:val="00F1184F"/>
    <w:rsid w:val="00F11FD9"/>
    <w:rsid w:val="00F122FE"/>
    <w:rsid w:val="00F12AE6"/>
    <w:rsid w:val="00F1352E"/>
    <w:rsid w:val="00F13F6F"/>
    <w:rsid w:val="00F14758"/>
    <w:rsid w:val="00F14B92"/>
    <w:rsid w:val="00F14C2B"/>
    <w:rsid w:val="00F15527"/>
    <w:rsid w:val="00F167CC"/>
    <w:rsid w:val="00F16CB4"/>
    <w:rsid w:val="00F16D28"/>
    <w:rsid w:val="00F17170"/>
    <w:rsid w:val="00F1737A"/>
    <w:rsid w:val="00F17503"/>
    <w:rsid w:val="00F17529"/>
    <w:rsid w:val="00F17F99"/>
    <w:rsid w:val="00F20FC5"/>
    <w:rsid w:val="00F20FFB"/>
    <w:rsid w:val="00F21042"/>
    <w:rsid w:val="00F211BB"/>
    <w:rsid w:val="00F2294B"/>
    <w:rsid w:val="00F22D47"/>
    <w:rsid w:val="00F236F3"/>
    <w:rsid w:val="00F24010"/>
    <w:rsid w:val="00F24F03"/>
    <w:rsid w:val="00F24FA2"/>
    <w:rsid w:val="00F25565"/>
    <w:rsid w:val="00F2580F"/>
    <w:rsid w:val="00F259D8"/>
    <w:rsid w:val="00F268CB"/>
    <w:rsid w:val="00F27057"/>
    <w:rsid w:val="00F2798C"/>
    <w:rsid w:val="00F27ACB"/>
    <w:rsid w:val="00F304EE"/>
    <w:rsid w:val="00F30A15"/>
    <w:rsid w:val="00F30C7C"/>
    <w:rsid w:val="00F30E7F"/>
    <w:rsid w:val="00F310E9"/>
    <w:rsid w:val="00F3265D"/>
    <w:rsid w:val="00F33813"/>
    <w:rsid w:val="00F36761"/>
    <w:rsid w:val="00F37BA2"/>
    <w:rsid w:val="00F4003F"/>
    <w:rsid w:val="00F40EEE"/>
    <w:rsid w:val="00F41A43"/>
    <w:rsid w:val="00F456DB"/>
    <w:rsid w:val="00F46388"/>
    <w:rsid w:val="00F467AD"/>
    <w:rsid w:val="00F4722F"/>
    <w:rsid w:val="00F47BDE"/>
    <w:rsid w:val="00F50100"/>
    <w:rsid w:val="00F504B4"/>
    <w:rsid w:val="00F50660"/>
    <w:rsid w:val="00F509BC"/>
    <w:rsid w:val="00F514DF"/>
    <w:rsid w:val="00F51BD5"/>
    <w:rsid w:val="00F521F1"/>
    <w:rsid w:val="00F5251E"/>
    <w:rsid w:val="00F537B9"/>
    <w:rsid w:val="00F55268"/>
    <w:rsid w:val="00F55F3A"/>
    <w:rsid w:val="00F5617E"/>
    <w:rsid w:val="00F56D57"/>
    <w:rsid w:val="00F56E70"/>
    <w:rsid w:val="00F60698"/>
    <w:rsid w:val="00F60C62"/>
    <w:rsid w:val="00F6159F"/>
    <w:rsid w:val="00F61D62"/>
    <w:rsid w:val="00F62FA6"/>
    <w:rsid w:val="00F631D8"/>
    <w:rsid w:val="00F652DB"/>
    <w:rsid w:val="00F65E5E"/>
    <w:rsid w:val="00F66730"/>
    <w:rsid w:val="00F66F25"/>
    <w:rsid w:val="00F677CA"/>
    <w:rsid w:val="00F7156C"/>
    <w:rsid w:val="00F727B0"/>
    <w:rsid w:val="00F728E6"/>
    <w:rsid w:val="00F72A53"/>
    <w:rsid w:val="00F73DD8"/>
    <w:rsid w:val="00F7493F"/>
    <w:rsid w:val="00F749A3"/>
    <w:rsid w:val="00F755D1"/>
    <w:rsid w:val="00F766CA"/>
    <w:rsid w:val="00F767BE"/>
    <w:rsid w:val="00F76D4F"/>
    <w:rsid w:val="00F804DF"/>
    <w:rsid w:val="00F80553"/>
    <w:rsid w:val="00F8128C"/>
    <w:rsid w:val="00F81369"/>
    <w:rsid w:val="00F818D1"/>
    <w:rsid w:val="00F81F7F"/>
    <w:rsid w:val="00F8296C"/>
    <w:rsid w:val="00F83856"/>
    <w:rsid w:val="00F83BCF"/>
    <w:rsid w:val="00F83F23"/>
    <w:rsid w:val="00F84133"/>
    <w:rsid w:val="00F86079"/>
    <w:rsid w:val="00F87C17"/>
    <w:rsid w:val="00F90E36"/>
    <w:rsid w:val="00F91F36"/>
    <w:rsid w:val="00F92099"/>
    <w:rsid w:val="00F920BF"/>
    <w:rsid w:val="00F924B4"/>
    <w:rsid w:val="00F93EE4"/>
    <w:rsid w:val="00F94193"/>
    <w:rsid w:val="00F94ABB"/>
    <w:rsid w:val="00F950CB"/>
    <w:rsid w:val="00F95145"/>
    <w:rsid w:val="00F954CC"/>
    <w:rsid w:val="00F97FED"/>
    <w:rsid w:val="00FA07CD"/>
    <w:rsid w:val="00FA1299"/>
    <w:rsid w:val="00FA1532"/>
    <w:rsid w:val="00FA177C"/>
    <w:rsid w:val="00FA19BE"/>
    <w:rsid w:val="00FA1F9C"/>
    <w:rsid w:val="00FA2284"/>
    <w:rsid w:val="00FA276E"/>
    <w:rsid w:val="00FA3826"/>
    <w:rsid w:val="00FA406B"/>
    <w:rsid w:val="00FA4074"/>
    <w:rsid w:val="00FA4F58"/>
    <w:rsid w:val="00FA5018"/>
    <w:rsid w:val="00FA64FD"/>
    <w:rsid w:val="00FA6C48"/>
    <w:rsid w:val="00FA7323"/>
    <w:rsid w:val="00FA7FBB"/>
    <w:rsid w:val="00FB01BC"/>
    <w:rsid w:val="00FB0E13"/>
    <w:rsid w:val="00FB2192"/>
    <w:rsid w:val="00FB358D"/>
    <w:rsid w:val="00FB35B9"/>
    <w:rsid w:val="00FB3F64"/>
    <w:rsid w:val="00FB4901"/>
    <w:rsid w:val="00FB5550"/>
    <w:rsid w:val="00FB5B85"/>
    <w:rsid w:val="00FB5DDB"/>
    <w:rsid w:val="00FB6859"/>
    <w:rsid w:val="00FB72C9"/>
    <w:rsid w:val="00FB7E71"/>
    <w:rsid w:val="00FC0207"/>
    <w:rsid w:val="00FC0ABB"/>
    <w:rsid w:val="00FC0D9A"/>
    <w:rsid w:val="00FC0E68"/>
    <w:rsid w:val="00FC0F3C"/>
    <w:rsid w:val="00FC3822"/>
    <w:rsid w:val="00FC38B8"/>
    <w:rsid w:val="00FC4D69"/>
    <w:rsid w:val="00FC589C"/>
    <w:rsid w:val="00FC5CC5"/>
    <w:rsid w:val="00FC6597"/>
    <w:rsid w:val="00FC680E"/>
    <w:rsid w:val="00FD013D"/>
    <w:rsid w:val="00FD098D"/>
    <w:rsid w:val="00FD0EAB"/>
    <w:rsid w:val="00FD23E0"/>
    <w:rsid w:val="00FD2400"/>
    <w:rsid w:val="00FD2A9A"/>
    <w:rsid w:val="00FD4FE4"/>
    <w:rsid w:val="00FD63AC"/>
    <w:rsid w:val="00FD6E53"/>
    <w:rsid w:val="00FD7923"/>
    <w:rsid w:val="00FE00FA"/>
    <w:rsid w:val="00FE0254"/>
    <w:rsid w:val="00FE119E"/>
    <w:rsid w:val="00FE1CF6"/>
    <w:rsid w:val="00FE2FA3"/>
    <w:rsid w:val="00FE4192"/>
    <w:rsid w:val="00FE44B4"/>
    <w:rsid w:val="00FE4696"/>
    <w:rsid w:val="00FE4C2F"/>
    <w:rsid w:val="00FE5362"/>
    <w:rsid w:val="00FE6C36"/>
    <w:rsid w:val="00FE6E84"/>
    <w:rsid w:val="00FE6F55"/>
    <w:rsid w:val="00FE77FF"/>
    <w:rsid w:val="00FE7804"/>
    <w:rsid w:val="00FF1412"/>
    <w:rsid w:val="00FF1FEF"/>
    <w:rsid w:val="00FF2CED"/>
    <w:rsid w:val="00FF4376"/>
    <w:rsid w:val="00FF4E2D"/>
    <w:rsid w:val="00FF4EB8"/>
    <w:rsid w:val="00FF596E"/>
    <w:rsid w:val="00FF6AB4"/>
    <w:rsid w:val="00FF6D80"/>
    <w:rsid w:val="00FF7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9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209F"/>
    <w:pPr>
      <w:ind w:left="720"/>
      <w:contextualSpacing/>
    </w:pPr>
  </w:style>
  <w:style w:type="table" w:styleId="TableGrid">
    <w:name w:val="Table Grid"/>
    <w:basedOn w:val="TableNormal"/>
    <w:uiPriority w:val="59"/>
    <w:rsid w:val="00E1209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F"/>
    <w:rPr>
      <w:rFonts w:asciiTheme="minorHAnsi" w:hAnsiTheme="minorHAnsi"/>
      <w:sz w:val="22"/>
    </w:rPr>
  </w:style>
  <w:style w:type="paragraph" w:styleId="Title">
    <w:name w:val="Title"/>
    <w:basedOn w:val="Normal"/>
    <w:next w:val="Normal"/>
    <w:link w:val="TitleChar"/>
    <w:uiPriority w:val="10"/>
    <w:qFormat/>
    <w:rsid w:val="00E12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09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209F"/>
    <w:rPr>
      <w:color w:val="0000FF" w:themeColor="hyperlink"/>
      <w:u w:val="single"/>
    </w:rPr>
  </w:style>
  <w:style w:type="paragraph" w:styleId="Header">
    <w:name w:val="header"/>
    <w:basedOn w:val="Normal"/>
    <w:link w:val="HeaderChar"/>
    <w:uiPriority w:val="99"/>
    <w:semiHidden/>
    <w:unhideWhenUsed/>
    <w:rsid w:val="00127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BCC"/>
    <w:rPr>
      <w:rFonts w:asciiTheme="minorHAnsi" w:hAnsiTheme="minorHAnsi"/>
      <w:sz w:val="22"/>
    </w:rPr>
  </w:style>
  <w:style w:type="paragraph" w:styleId="FootnoteText">
    <w:name w:val="footnote text"/>
    <w:basedOn w:val="Normal"/>
    <w:link w:val="FootnoteTextChar"/>
    <w:uiPriority w:val="99"/>
    <w:semiHidden/>
    <w:unhideWhenUsed/>
    <w:rsid w:val="00365FEE"/>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65FEE"/>
    <w:rPr>
      <w:rFonts w:asciiTheme="minorHAnsi" w:hAnsiTheme="minorHAnsi"/>
      <w:sz w:val="20"/>
      <w:szCs w:val="20"/>
      <w:lang w:val="fr-FR"/>
    </w:rPr>
  </w:style>
  <w:style w:type="character" w:styleId="FootnoteReference">
    <w:name w:val="footnote reference"/>
    <w:aliases w:val="ftref,BVI fnr, BVI fnr"/>
    <w:basedOn w:val="DefaultParagraphFont"/>
    <w:uiPriority w:val="99"/>
    <w:unhideWhenUsed/>
    <w:rsid w:val="00365FEE"/>
    <w:rPr>
      <w:vertAlign w:val="superscript"/>
    </w:rPr>
  </w:style>
  <w:style w:type="character" w:customStyle="1" w:styleId="FootnoteCharacters">
    <w:name w:val="Footnote Characters"/>
    <w:rsid w:val="00365FEE"/>
  </w:style>
  <w:style w:type="table" w:customStyle="1" w:styleId="TableGrid1">
    <w:name w:val="Table Grid1"/>
    <w:basedOn w:val="TableNormal"/>
    <w:next w:val="TableGrid"/>
    <w:rsid w:val="0036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36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EE"/>
    <w:rPr>
      <w:rFonts w:ascii="Tahoma" w:hAnsi="Tahoma" w:cs="Tahoma"/>
      <w:sz w:val="16"/>
      <w:szCs w:val="16"/>
    </w:rPr>
  </w:style>
  <w:style w:type="paragraph" w:customStyle="1" w:styleId="Prargraph">
    <w:name w:val="Prargraph"/>
    <w:basedOn w:val="ListParagraph"/>
    <w:link w:val="PrargraphChar"/>
    <w:autoRedefine/>
    <w:qFormat/>
    <w:rsid w:val="00FF4376"/>
    <w:pPr>
      <w:numPr>
        <w:numId w:val="20"/>
      </w:numPr>
      <w:tabs>
        <w:tab w:val="left" w:pos="540"/>
      </w:tabs>
      <w:autoSpaceDE w:val="0"/>
      <w:autoSpaceDN w:val="0"/>
      <w:adjustRightInd w:val="0"/>
      <w:spacing w:before="240" w:after="240" w:line="240" w:lineRule="auto"/>
      <w:ind w:left="0" w:firstLine="0"/>
      <w:contextualSpacing w:val="0"/>
      <w:jc w:val="both"/>
    </w:pPr>
    <w:rPr>
      <w:rFonts w:ascii="Times New Roman" w:eastAsia="Calibri" w:hAnsi="Times New Roman" w:cs="Times New Roman"/>
      <w:color w:val="000000"/>
      <w:szCs w:val="24"/>
    </w:rPr>
  </w:style>
  <w:style w:type="character" w:customStyle="1" w:styleId="PrargraphChar">
    <w:name w:val="Prargraph Char"/>
    <w:link w:val="Prargraph"/>
    <w:rsid w:val="00FF4376"/>
    <w:rPr>
      <w:rFonts w:eastAsia="Calibri" w:cs="Times New Roman"/>
      <w:color w:val="000000"/>
      <w:sz w:val="22"/>
      <w:szCs w:val="24"/>
    </w:rPr>
  </w:style>
  <w:style w:type="character" w:customStyle="1" w:styleId="ListParagraphChar">
    <w:name w:val="List Paragraph Char"/>
    <w:basedOn w:val="DefaultParagraphFont"/>
    <w:link w:val="ListParagraph"/>
    <w:rsid w:val="00FF437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9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209F"/>
    <w:pPr>
      <w:ind w:left="720"/>
      <w:contextualSpacing/>
    </w:pPr>
  </w:style>
  <w:style w:type="table" w:styleId="TableGrid">
    <w:name w:val="Table Grid"/>
    <w:basedOn w:val="TableNormal"/>
    <w:uiPriority w:val="59"/>
    <w:rsid w:val="00E1209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F"/>
    <w:rPr>
      <w:rFonts w:asciiTheme="minorHAnsi" w:hAnsiTheme="minorHAnsi"/>
      <w:sz w:val="22"/>
    </w:rPr>
  </w:style>
  <w:style w:type="paragraph" w:styleId="Title">
    <w:name w:val="Title"/>
    <w:basedOn w:val="Normal"/>
    <w:next w:val="Normal"/>
    <w:link w:val="TitleChar"/>
    <w:uiPriority w:val="10"/>
    <w:qFormat/>
    <w:rsid w:val="00E120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09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209F"/>
    <w:rPr>
      <w:color w:val="0000FF" w:themeColor="hyperlink"/>
      <w:u w:val="single"/>
    </w:rPr>
  </w:style>
  <w:style w:type="paragraph" w:styleId="Header">
    <w:name w:val="header"/>
    <w:basedOn w:val="Normal"/>
    <w:link w:val="HeaderChar"/>
    <w:uiPriority w:val="99"/>
    <w:semiHidden/>
    <w:unhideWhenUsed/>
    <w:rsid w:val="00127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BCC"/>
    <w:rPr>
      <w:rFonts w:asciiTheme="minorHAnsi" w:hAnsiTheme="minorHAnsi"/>
      <w:sz w:val="22"/>
    </w:rPr>
  </w:style>
  <w:style w:type="paragraph" w:styleId="FootnoteText">
    <w:name w:val="footnote text"/>
    <w:basedOn w:val="Normal"/>
    <w:link w:val="FootnoteTextChar"/>
    <w:uiPriority w:val="99"/>
    <w:semiHidden/>
    <w:unhideWhenUsed/>
    <w:rsid w:val="00365FEE"/>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65FEE"/>
    <w:rPr>
      <w:rFonts w:asciiTheme="minorHAnsi" w:hAnsiTheme="minorHAnsi"/>
      <w:sz w:val="20"/>
      <w:szCs w:val="20"/>
      <w:lang w:val="fr-FR"/>
    </w:rPr>
  </w:style>
  <w:style w:type="character" w:styleId="FootnoteReference">
    <w:name w:val="footnote reference"/>
    <w:aliases w:val="ftref,BVI fnr, BVI fnr"/>
    <w:basedOn w:val="DefaultParagraphFont"/>
    <w:uiPriority w:val="99"/>
    <w:unhideWhenUsed/>
    <w:rsid w:val="00365FEE"/>
    <w:rPr>
      <w:vertAlign w:val="superscript"/>
    </w:rPr>
  </w:style>
  <w:style w:type="character" w:customStyle="1" w:styleId="FootnoteCharacters">
    <w:name w:val="Footnote Characters"/>
    <w:rsid w:val="00365FEE"/>
  </w:style>
  <w:style w:type="table" w:customStyle="1" w:styleId="TableGrid1">
    <w:name w:val="Table Grid1"/>
    <w:basedOn w:val="TableNormal"/>
    <w:next w:val="TableGrid"/>
    <w:rsid w:val="0036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36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EE"/>
    <w:rPr>
      <w:rFonts w:ascii="Tahoma" w:hAnsi="Tahoma" w:cs="Tahoma"/>
      <w:sz w:val="16"/>
      <w:szCs w:val="16"/>
    </w:rPr>
  </w:style>
  <w:style w:type="paragraph" w:customStyle="1" w:styleId="Prargraph">
    <w:name w:val="Prargraph"/>
    <w:basedOn w:val="ListParagraph"/>
    <w:link w:val="PrargraphChar"/>
    <w:autoRedefine/>
    <w:qFormat/>
    <w:rsid w:val="00FF4376"/>
    <w:pPr>
      <w:numPr>
        <w:numId w:val="20"/>
      </w:numPr>
      <w:tabs>
        <w:tab w:val="left" w:pos="540"/>
      </w:tabs>
      <w:autoSpaceDE w:val="0"/>
      <w:autoSpaceDN w:val="0"/>
      <w:adjustRightInd w:val="0"/>
      <w:spacing w:before="240" w:after="240" w:line="240" w:lineRule="auto"/>
      <w:ind w:left="0" w:firstLine="0"/>
      <w:contextualSpacing w:val="0"/>
      <w:jc w:val="both"/>
    </w:pPr>
    <w:rPr>
      <w:rFonts w:ascii="Times New Roman" w:eastAsia="Calibri" w:hAnsi="Times New Roman" w:cs="Times New Roman"/>
      <w:color w:val="000000"/>
      <w:szCs w:val="24"/>
    </w:rPr>
  </w:style>
  <w:style w:type="character" w:customStyle="1" w:styleId="PrargraphChar">
    <w:name w:val="Prargraph Char"/>
    <w:link w:val="Prargraph"/>
    <w:rsid w:val="00FF4376"/>
    <w:rPr>
      <w:rFonts w:eastAsia="Calibri" w:cs="Times New Roman"/>
      <w:color w:val="000000"/>
      <w:sz w:val="22"/>
      <w:szCs w:val="24"/>
    </w:rPr>
  </w:style>
  <w:style w:type="character" w:customStyle="1" w:styleId="ListParagraphChar">
    <w:name w:val="List Paragraph Char"/>
    <w:basedOn w:val="DefaultParagraphFont"/>
    <w:link w:val="ListParagraph"/>
    <w:rsid w:val="00FF437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2172">
      <w:bodyDiv w:val="1"/>
      <w:marLeft w:val="0"/>
      <w:marRight w:val="0"/>
      <w:marTop w:val="0"/>
      <w:marBottom w:val="0"/>
      <w:divBdr>
        <w:top w:val="none" w:sz="0" w:space="0" w:color="auto"/>
        <w:left w:val="none" w:sz="0" w:space="0" w:color="auto"/>
        <w:bottom w:val="none" w:sz="0" w:space="0" w:color="auto"/>
        <w:right w:val="none" w:sz="0" w:space="0" w:color="auto"/>
      </w:divBdr>
      <w:divsChild>
        <w:div w:id="195933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E6EB-9A1E-4527-ABDD-B5B5D3C5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wb350097</dc:creator>
  <cp:lastModifiedBy>Zakir</cp:lastModifiedBy>
  <cp:revision>2</cp:revision>
  <dcterms:created xsi:type="dcterms:W3CDTF">2013-12-08T04:37:00Z</dcterms:created>
  <dcterms:modified xsi:type="dcterms:W3CDTF">2013-12-08T04:37:00Z</dcterms:modified>
</cp:coreProperties>
</file>